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AB21" w14:textId="77777777" w:rsidR="00866028" w:rsidRPr="00C2220D" w:rsidRDefault="00866028" w:rsidP="00C2220D">
      <w:pPr>
        <w:ind w:left="0"/>
        <w:jc w:val="center"/>
        <w:rPr>
          <w:rFonts w:ascii="Arial" w:hAnsi="Arial" w:cs="Arial"/>
          <w:b/>
          <w:bCs/>
        </w:rPr>
      </w:pPr>
      <w:r w:rsidRPr="00C2220D">
        <w:rPr>
          <w:rFonts w:ascii="Arial" w:hAnsi="Arial" w:cs="Arial"/>
          <w:b/>
          <w:bCs/>
        </w:rPr>
        <w:t>Letter Template Directions</w:t>
      </w:r>
    </w:p>
    <w:tbl>
      <w:tblPr>
        <w:tblStyle w:val="TableGrid"/>
        <w:tblW w:w="1116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5760"/>
      </w:tblGrid>
      <w:tr w:rsidR="009822EA" w14:paraId="4562836B" w14:textId="77777777" w:rsidTr="003C0B9B">
        <w:tc>
          <w:tcPr>
            <w:tcW w:w="5130" w:type="dxa"/>
          </w:tcPr>
          <w:p w14:paraId="1219C6DD" w14:textId="77777777" w:rsidR="009822EA" w:rsidRPr="00F534E0" w:rsidRDefault="00C2220D" w:rsidP="008B3386">
            <w:pPr>
              <w:pStyle w:val="ListParagraph"/>
              <w:numPr>
                <w:ilvl w:val="0"/>
                <w:numId w:val="8"/>
              </w:numPr>
              <w:spacing w:before="0"/>
              <w:ind w:left="360"/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Open letter template in Microsoft Word. </w:t>
            </w:r>
          </w:p>
          <w:p w14:paraId="21B1B4A8" w14:textId="687184D7" w:rsidR="009822EA" w:rsidRPr="003C0B9B" w:rsidRDefault="00B65811" w:rsidP="003C0B9B">
            <w:pPr>
              <w:pStyle w:val="ListParagraph"/>
              <w:numPr>
                <w:ilvl w:val="0"/>
                <w:numId w:val="8"/>
              </w:numPr>
              <w:spacing w:before="0" w:after="120"/>
              <w:ind w:left="360"/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Enable viewing of hidden formatting symbols and text by clicking on </w:t>
            </w:r>
            <w:r w:rsidR="009822EA"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Show/Hide </w:t>
            </w:r>
            <w:r w:rsidR="009822EA"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¶" 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on the Paragraph tab</w:t>
            </w:r>
            <w:r w:rsidR="009822EA"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D521080" w14:textId="4BB44528" w:rsidR="00B65811" w:rsidRPr="00F534E0" w:rsidRDefault="00B65811" w:rsidP="003C0B9B">
            <w:pPr>
              <w:spacing w:before="0" w:after="120"/>
              <w:ind w:left="0"/>
              <w:rPr>
                <w:rFonts w:ascii="Open Sans" w:eastAsia="Times New Roman" w:hAnsi="Open Sans" w:cs="Open Sans"/>
                <w:color w:val="000000"/>
                <w:sz w:val="20"/>
                <w:shd w:val="clear" w:color="auto" w:fill="FFFFFF"/>
              </w:rPr>
            </w:pPr>
            <w:r w:rsidRPr="00F534E0">
              <w:rPr>
                <w:noProof/>
                <w:sz w:val="20"/>
              </w:rPr>
              <w:drawing>
                <wp:inline distT="0" distB="0" distL="0" distR="0" wp14:anchorId="5DCDF49C" wp14:editId="1A83F6C9">
                  <wp:extent cx="2860988" cy="14831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587" cy="153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FD756" w14:textId="6F38BB95" w:rsidR="00C2220D" w:rsidRPr="00F534E0" w:rsidRDefault="00C2220D" w:rsidP="008B3386">
            <w:pPr>
              <w:pStyle w:val="ListParagraph"/>
              <w:numPr>
                <w:ilvl w:val="0"/>
                <w:numId w:val="8"/>
              </w:numPr>
              <w:spacing w:before="0"/>
              <w:ind w:left="360"/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Enter text </w:t>
            </w:r>
            <w:r w:rsidR="009822EA"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in fields 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as prompted.</w:t>
            </w:r>
            <w:r w:rsidR="00D1230A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Directions/prompts are formatted as hidden text, and are shown in </w:t>
            </w:r>
            <w:r w:rsidR="00D1230A" w:rsidRPr="00D1230A">
              <w:rPr>
                <w:rFonts w:ascii="Open Sans" w:eastAsia="Times New Roman" w:hAnsi="Open Sans" w:cs="Open Sans"/>
                <w:color w:val="00B0F0"/>
                <w:sz w:val="20"/>
                <w:szCs w:val="20"/>
                <w:shd w:val="clear" w:color="auto" w:fill="FFFFFF"/>
              </w:rPr>
              <w:t>blue</w:t>
            </w:r>
            <w:r w:rsidR="00D1230A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C24B3E4" w14:textId="70A9661B" w:rsidR="00C2220D" w:rsidRPr="00F534E0" w:rsidRDefault="00C2220D" w:rsidP="008B3386">
            <w:pPr>
              <w:pStyle w:val="ListParagraph"/>
              <w:numPr>
                <w:ilvl w:val="0"/>
                <w:numId w:val="8"/>
              </w:numPr>
              <w:spacing w:before="0"/>
              <w:ind w:left="360"/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Save the completed letter to your file location with </w:t>
            </w:r>
            <w:r w:rsidRPr="00F534E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"&lt;Insert </w:t>
            </w:r>
            <w:r w:rsidR="009822EA" w:rsidRPr="00F534E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Placement Partner/</w:t>
            </w:r>
            <w:r w:rsidRPr="00F534E0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Company Name&gt; Placement Partner Hiring Commitment"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as the filename.</w:t>
            </w:r>
          </w:p>
          <w:p w14:paraId="17160DC5" w14:textId="18D2B190" w:rsidR="00C2220D" w:rsidRPr="00F534E0" w:rsidRDefault="00C2220D" w:rsidP="008B3386">
            <w:pPr>
              <w:pStyle w:val="ListParagraph"/>
              <w:numPr>
                <w:ilvl w:val="0"/>
                <w:numId w:val="8"/>
              </w:numPr>
              <w:spacing w:before="0"/>
              <w:ind w:left="360"/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884C74">
              <w:rPr>
                <w:rFonts w:ascii="Open Sans" w:eastAsia="Times New Roman" w:hAnsi="Open Sans" w:cs="Open Sans"/>
                <w:color w:val="FF0000"/>
                <w:sz w:val="20"/>
                <w:szCs w:val="20"/>
                <w:shd w:val="clear" w:color="auto" w:fill="FFFFFF"/>
              </w:rPr>
              <w:t xml:space="preserve">Print the completed letter on Placement Partner/Company letterhead 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to PDF or hard copy. If printed to hard copy, scan and save to PDF</w:t>
            </w:r>
            <w:r w:rsidR="00884C74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format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F4AF4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4AF4" w:rsidRPr="00D1230A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shd w:val="clear" w:color="auto" w:fill="FFFFFF"/>
              </w:rPr>
              <w:t>Do not print hidden text.</w:t>
            </w:r>
            <w:r w:rsidR="002F4AF4" w:rsidRPr="002F4AF4">
              <w:rPr>
                <w:rFonts w:ascii="Open Sans" w:eastAsia="Times New Roman" w:hAnsi="Open Sans" w:cs="Open Sans"/>
                <w:color w:val="FF0000"/>
                <w:sz w:val="20"/>
                <w:szCs w:val="20"/>
                <w:shd w:val="clear" w:color="auto" w:fill="FFFFFF"/>
              </w:rPr>
              <w:t xml:space="preserve"> See directions for doing so at right.</w:t>
            </w:r>
          </w:p>
          <w:p w14:paraId="441AED2C" w14:textId="507C7EC5" w:rsidR="00C2220D" w:rsidRPr="00F534E0" w:rsidRDefault="00C2220D" w:rsidP="008B3386">
            <w:pPr>
              <w:pStyle w:val="ListParagraph"/>
              <w:numPr>
                <w:ilvl w:val="0"/>
                <w:numId w:val="8"/>
              </w:numPr>
              <w:spacing w:before="0"/>
              <w:ind w:left="360"/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Upload document, </w:t>
            </w:r>
            <w:r w:rsidR="009822EA"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at time of 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signing, dating and submitting application.</w:t>
            </w:r>
          </w:p>
          <w:p w14:paraId="36634DB1" w14:textId="77777777" w:rsidR="00C2220D" w:rsidRPr="00F534E0" w:rsidRDefault="00C2220D" w:rsidP="008B3386">
            <w:pPr>
              <w:spacing w:before="0"/>
              <w:ind w:left="0"/>
              <w:rPr>
                <w:rFonts w:ascii="Open Sans" w:eastAsia="Times New Roman" w:hAnsi="Open Sans" w:cs="Open Sans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70" w:type="dxa"/>
          </w:tcPr>
          <w:p w14:paraId="71855552" w14:textId="77777777" w:rsidR="00C2220D" w:rsidRPr="008B3386" w:rsidRDefault="00C2220D" w:rsidP="008B3386">
            <w:pPr>
              <w:spacing w:before="0"/>
              <w:ind w:left="0"/>
              <w:rPr>
                <w:rFonts w:ascii="Open Sans" w:eastAsia="Times New Roman" w:hAnsi="Open Sans" w:cs="Open Sans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5760" w:type="dxa"/>
          </w:tcPr>
          <w:p w14:paraId="3BDBF034" w14:textId="57CC8B60" w:rsidR="00C2220D" w:rsidRPr="00F534E0" w:rsidRDefault="00C2220D" w:rsidP="008B3386">
            <w:pPr>
              <w:spacing w:before="0"/>
              <w:ind w:left="0"/>
              <w:rPr>
                <w:rFonts w:ascii="Open Sans" w:eastAsia="Times New Roman" w:hAnsi="Open Sans" w:cs="Open Sans"/>
                <w:color w:val="000000"/>
                <w:sz w:val="20"/>
                <w:shd w:val="clear" w:color="auto" w:fill="FFFFFF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sz w:val="20"/>
                <w:shd w:val="clear" w:color="auto" w:fill="FFFFFF"/>
              </w:rPr>
              <w:t xml:space="preserve">NOTE: </w:t>
            </w:r>
            <w:r w:rsidRPr="00F534E0">
              <w:rPr>
                <w:rFonts w:ascii="Open Sans" w:eastAsia="Times New Roman" w:hAnsi="Open Sans" w:cs="Open Sans"/>
                <w:color w:val="FF0000"/>
                <w:sz w:val="20"/>
                <w:shd w:val="clear" w:color="auto" w:fill="FFFFFF"/>
              </w:rPr>
              <w:t xml:space="preserve">Do not print hidden text. </w:t>
            </w:r>
            <w:r w:rsidRPr="00F534E0">
              <w:rPr>
                <w:rFonts w:ascii="Open Sans" w:eastAsia="Times New Roman" w:hAnsi="Open Sans" w:cs="Open Sans"/>
                <w:color w:val="000000"/>
                <w:sz w:val="20"/>
                <w:shd w:val="clear" w:color="auto" w:fill="FFFFFF"/>
              </w:rPr>
              <w:t>To do this, follow these steps in Microsoft Word:</w:t>
            </w:r>
          </w:p>
          <w:p w14:paraId="7F9AD2EE" w14:textId="2E23D298" w:rsidR="00C2220D" w:rsidRPr="00866028" w:rsidRDefault="007F7E7B" w:rsidP="008B33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With the </w:t>
            </w:r>
            <w:r w:rsidR="005A10D6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completed, saved letter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 open, s</w:t>
            </w:r>
            <w:r w:rsidR="00C2220D"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elect Options from the </w:t>
            </w:r>
            <w:r w:rsidR="006B0E35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File</w:t>
            </w:r>
            <w:r w:rsidR="00C2220D"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 menu. Word displays the </w:t>
            </w:r>
            <w:r w:rsidR="006B0E35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Word </w:t>
            </w:r>
            <w:r w:rsidR="00C2220D"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Options dialog box.</w:t>
            </w:r>
          </w:p>
          <w:p w14:paraId="719ADEB5" w14:textId="685015A8" w:rsidR="00C2220D" w:rsidRPr="00866028" w:rsidRDefault="006B0E35" w:rsidP="008B33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Select Display. </w:t>
            </w:r>
            <w:r w:rsidR="00C2220D"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(See Figure </w:t>
            </w:r>
            <w:r w:rsidR="003C0B9B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1</w:t>
            </w:r>
            <w:r w:rsidR="002F4AF4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.</w:t>
            </w:r>
            <w:r w:rsidR="00C2220D"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)</w:t>
            </w:r>
          </w:p>
          <w:p w14:paraId="7F325577" w14:textId="72A05535" w:rsidR="00980B94" w:rsidRPr="00F534E0" w:rsidRDefault="00980B94" w:rsidP="00980B9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>Under "Printing Options," m</w:t>
            </w:r>
            <w:r w:rsidRPr="00884C74"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 xml:space="preserve">ake sure that the </w:t>
            </w:r>
            <w:r w:rsidRPr="00866028"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>check box</w:t>
            </w:r>
            <w:r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 xml:space="preserve"> </w:t>
            </w:r>
            <w:r w:rsidRPr="00884C74"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 xml:space="preserve">for </w:t>
            </w:r>
            <w:r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>"Print hidden text" is</w:t>
            </w:r>
            <w:r w:rsidRPr="00884C74"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 xml:space="preserve"> </w:t>
            </w:r>
            <w:r w:rsidRPr="00980B94">
              <w:rPr>
                <w:rFonts w:ascii="Open Sans" w:eastAsia="Times New Roman" w:hAnsi="Open Sans" w:cs="Open Sans"/>
                <w:b/>
                <w:bCs/>
                <w:color w:val="FF0000"/>
                <w:kern w:val="0"/>
                <w:sz w:val="20"/>
                <w:lang w:eastAsia="en-US"/>
              </w:rPr>
              <w:t>NOT</w:t>
            </w:r>
            <w:r w:rsidRPr="00884C74"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 xml:space="preserve"> selected</w:t>
            </w:r>
            <w:r w:rsidRPr="00866028">
              <w:rPr>
                <w:rFonts w:ascii="Open Sans" w:eastAsia="Times New Roman" w:hAnsi="Open Sans" w:cs="Open Sans"/>
                <w:color w:val="FF0000"/>
                <w:kern w:val="0"/>
                <w:sz w:val="20"/>
                <w:lang w:eastAsia="en-US"/>
              </w:rPr>
              <w:t xml:space="preserve">. 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If the 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Print 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Hidden Text</w:t>
            </w:r>
            <w:r w:rsidRPr="00F534E0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 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check box is selected</w:t>
            </w:r>
            <w:r w:rsidRPr="00F534E0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, 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Word prints </w:t>
            </w:r>
            <w:r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the 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hidden text.</w:t>
            </w:r>
            <w:r w:rsidRPr="00F534E0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 </w:t>
            </w:r>
          </w:p>
          <w:p w14:paraId="5D5EB578" w14:textId="23945B7A" w:rsidR="00C2220D" w:rsidRPr="00866028" w:rsidRDefault="006B0E35" w:rsidP="007F7E7B">
            <w:pPr>
              <w:shd w:val="clear" w:color="auto" w:fill="FFFFFF"/>
              <w:spacing w:before="0" w:after="173"/>
              <w:ind w:left="0"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862579" wp14:editId="14E1DEE9">
                  <wp:extent cx="3551673" cy="304323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291"/>
                          <a:stretch/>
                        </pic:blipFill>
                        <pic:spPr bwMode="auto">
                          <a:xfrm>
                            <a:off x="0" y="0"/>
                            <a:ext cx="3594830" cy="3080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64B635" w14:textId="43D12631" w:rsidR="00C2220D" w:rsidRDefault="00C2220D" w:rsidP="008B3386">
            <w:pPr>
              <w:shd w:val="clear" w:color="auto" w:fill="FFFFFF"/>
              <w:spacing w:before="0" w:after="173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 w:rsidRPr="00866028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lang w:eastAsia="en-US"/>
              </w:rPr>
              <w:t xml:space="preserve">Figure </w:t>
            </w:r>
            <w:r w:rsidRPr="00F534E0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lang w:eastAsia="en-US"/>
              </w:rPr>
              <w:t>1</w:t>
            </w:r>
            <w:r w:rsidRPr="00866028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lang w:eastAsia="en-US"/>
              </w:rPr>
              <w:t>.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 The </w:t>
            </w:r>
            <w:r w:rsidR="006B0E35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Word</w:t>
            </w: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 xml:space="preserve"> Options dialog box.</w:t>
            </w:r>
          </w:p>
          <w:p w14:paraId="6E4ED2CC" w14:textId="09B2779E" w:rsidR="00C2220D" w:rsidRPr="00F534E0" w:rsidRDefault="00C2220D" w:rsidP="008B33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 w:rsidRPr="00866028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Click on OK.</w:t>
            </w:r>
          </w:p>
          <w:p w14:paraId="60F9E0A8" w14:textId="77777777" w:rsidR="00C2220D" w:rsidRPr="00F534E0" w:rsidRDefault="00C2220D" w:rsidP="008B338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Save the document.</w:t>
            </w:r>
          </w:p>
          <w:p w14:paraId="1AA84B6E" w14:textId="19A907D9" w:rsidR="00C2220D" w:rsidRPr="00F534E0" w:rsidRDefault="00C2220D" w:rsidP="00C2220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right="0"/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</w:pPr>
            <w:r w:rsidRPr="00F534E0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Print the document to PDF or hard copy</w:t>
            </w:r>
            <w:r w:rsidR="00980B94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, on corporate stationery/letterhead</w:t>
            </w:r>
            <w:r w:rsidRPr="00F534E0">
              <w:rPr>
                <w:rFonts w:ascii="Open Sans" w:eastAsia="Times New Roman" w:hAnsi="Open Sans" w:cs="Open Sans"/>
                <w:color w:val="000000"/>
                <w:kern w:val="0"/>
                <w:sz w:val="20"/>
                <w:lang w:eastAsia="en-US"/>
              </w:rPr>
              <w:t>.</w:t>
            </w:r>
          </w:p>
        </w:tc>
      </w:tr>
    </w:tbl>
    <w:p w14:paraId="16CA2A4F" w14:textId="2535362E" w:rsidR="00866028" w:rsidRDefault="00866028">
      <w:r>
        <w:br w:type="page"/>
      </w:r>
    </w:p>
    <w:p w14:paraId="083050D7" w14:textId="693E46AA" w:rsidR="0030072C" w:rsidRPr="004B1D3C" w:rsidRDefault="00C24113" w:rsidP="00212C41">
      <w:pPr>
        <w:pStyle w:val="BodyText"/>
        <w:tabs>
          <w:tab w:val="left" w:pos="5651"/>
        </w:tabs>
        <w:spacing w:after="120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alias w:val="Letter Date"/>
          <w:tag w:val="Letter Date"/>
          <w:id w:val="686255252"/>
          <w:lock w:val="sdtLocked"/>
          <w:placeholder>
            <w:docPart w:val="9F47CAFDA27E42C89577ABB08AB8F491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863CC" w:rsidRPr="00CD7990">
            <w:rPr>
              <w:rStyle w:val="PlaceholderText"/>
            </w:rPr>
            <w:t>Click or tap to enter a date.</w:t>
          </w:r>
        </w:sdtContent>
      </w:sdt>
    </w:p>
    <w:p w14:paraId="6905F5F6" w14:textId="33E5B094" w:rsidR="004E3BB2" w:rsidRPr="004B1D3C" w:rsidRDefault="004E3BB2" w:rsidP="00212C41">
      <w:pPr>
        <w:pStyle w:val="BodyText"/>
        <w:spacing w:after="120"/>
        <w:rPr>
          <w:kern w:val="22"/>
          <w:sz w:val="22"/>
          <w:szCs w:val="22"/>
        </w:rPr>
      </w:pPr>
      <w:r w:rsidRPr="004B1D3C">
        <w:rPr>
          <w:kern w:val="22"/>
          <w:sz w:val="22"/>
          <w:szCs w:val="22"/>
        </w:rPr>
        <w:t>Dear Evaluation Committee Members:</w:t>
      </w:r>
    </w:p>
    <w:p w14:paraId="38BA6791" w14:textId="1D372F01" w:rsidR="003546FF" w:rsidRPr="004B1D3C" w:rsidRDefault="004E3BB2" w:rsidP="00212C41">
      <w:pPr>
        <w:pStyle w:val="BodyText"/>
        <w:spacing w:after="120"/>
        <w:rPr>
          <w:kern w:val="22"/>
          <w:sz w:val="22"/>
          <w:szCs w:val="22"/>
        </w:rPr>
      </w:pPr>
      <w:r w:rsidRPr="004B1D3C">
        <w:rPr>
          <w:kern w:val="22"/>
          <w:sz w:val="22"/>
          <w:szCs w:val="22"/>
        </w:rPr>
        <w:t>This letter confirm</w:t>
      </w:r>
      <w:r w:rsidR="00650EF6" w:rsidRPr="004B1D3C">
        <w:rPr>
          <w:kern w:val="22"/>
          <w:sz w:val="22"/>
          <w:szCs w:val="22"/>
        </w:rPr>
        <w:t>s</w:t>
      </w:r>
      <w:r w:rsidRPr="004B1D3C">
        <w:rPr>
          <w:kern w:val="22"/>
          <w:sz w:val="22"/>
          <w:szCs w:val="22"/>
        </w:rPr>
        <w:t xml:space="preserve"> </w:t>
      </w:r>
      <w:r w:rsidR="004863CC">
        <w:rPr>
          <w:kern w:val="22"/>
          <w:sz w:val="22"/>
          <w:szCs w:val="22"/>
        </w:rPr>
        <w:t xml:space="preserve">the participation of </w:t>
      </w:r>
      <w:sdt>
        <w:sdtPr>
          <w:rPr>
            <w:kern w:val="22"/>
            <w:sz w:val="22"/>
            <w:szCs w:val="22"/>
          </w:rPr>
          <w:id w:val="1581944423"/>
          <w:placeholder>
            <w:docPart w:val="DefaultPlaceholder_-1854013440"/>
          </w:placeholder>
        </w:sdtPr>
        <w:sdtEndPr/>
        <w:sdtContent>
          <w:bookmarkStart w:id="0" w:name="Text8"/>
          <w:r w:rsidR="00CC7D5F">
            <w:rPr>
              <w:kern w:val="22"/>
              <w:sz w:val="22"/>
              <w:szCs w:val="22"/>
            </w:rPr>
            <w:fldChar w:fldCharType="begin">
              <w:ffData>
                <w:name w:val="Text8"/>
                <w:enabled/>
                <w:calcOnExit w:val="0"/>
                <w:statusText w:type="text" w:val="Insert name of Company making committment to place Trainees."/>
                <w:textInput>
                  <w:default w:val="Insert Company Name"/>
                </w:textInput>
              </w:ffData>
            </w:fldChar>
          </w:r>
          <w:r w:rsidR="00CC7D5F">
            <w:rPr>
              <w:kern w:val="22"/>
              <w:sz w:val="22"/>
              <w:szCs w:val="22"/>
            </w:rPr>
            <w:instrText xml:space="preserve"> FORMTEXT </w:instrText>
          </w:r>
          <w:r w:rsidR="00CC7D5F">
            <w:rPr>
              <w:kern w:val="22"/>
              <w:sz w:val="22"/>
              <w:szCs w:val="22"/>
            </w:rPr>
          </w:r>
          <w:r w:rsidR="00CC7D5F">
            <w:rPr>
              <w:kern w:val="22"/>
              <w:sz w:val="22"/>
              <w:szCs w:val="22"/>
            </w:rPr>
            <w:fldChar w:fldCharType="separate"/>
          </w:r>
          <w:r w:rsidR="00CC7D5F">
            <w:rPr>
              <w:noProof/>
              <w:kern w:val="22"/>
              <w:sz w:val="22"/>
              <w:szCs w:val="22"/>
            </w:rPr>
            <w:t>Insert Company Name</w:t>
          </w:r>
          <w:r w:rsidR="00CC7D5F">
            <w:rPr>
              <w:kern w:val="22"/>
              <w:sz w:val="22"/>
              <w:szCs w:val="22"/>
            </w:rPr>
            <w:fldChar w:fldCharType="end"/>
          </w:r>
          <w:bookmarkEnd w:id="0"/>
        </w:sdtContent>
      </w:sdt>
      <w:r w:rsidR="00BF0C50" w:rsidRPr="004B1D3C">
        <w:rPr>
          <w:kern w:val="22"/>
          <w:sz w:val="22"/>
          <w:szCs w:val="22"/>
        </w:rPr>
        <w:t xml:space="preserve"> </w:t>
      </w:r>
      <w:r w:rsidR="00BA74D3" w:rsidRPr="004B1D3C">
        <w:rPr>
          <w:kern w:val="22"/>
          <w:sz w:val="22"/>
          <w:szCs w:val="22"/>
        </w:rPr>
        <w:t xml:space="preserve">as a Placement Partner </w:t>
      </w:r>
      <w:r w:rsidR="00FE3DB5" w:rsidRPr="004B1D3C">
        <w:rPr>
          <w:kern w:val="22"/>
          <w:sz w:val="22"/>
          <w:szCs w:val="22"/>
        </w:rPr>
        <w:t xml:space="preserve">for trainees </w:t>
      </w:r>
      <w:r w:rsidR="001127E0" w:rsidRPr="004B1D3C">
        <w:rPr>
          <w:kern w:val="22"/>
          <w:sz w:val="22"/>
          <w:szCs w:val="22"/>
        </w:rPr>
        <w:t>in</w:t>
      </w:r>
      <w:r w:rsidRPr="004B1D3C">
        <w:rPr>
          <w:kern w:val="22"/>
          <w:sz w:val="22"/>
          <w:szCs w:val="22"/>
        </w:rPr>
        <w:t xml:space="preserve"> the </w:t>
      </w:r>
      <w:r w:rsidR="00650EF6" w:rsidRPr="004B1D3C">
        <w:rPr>
          <w:kern w:val="22"/>
          <w:sz w:val="22"/>
          <w:szCs w:val="22"/>
        </w:rPr>
        <w:t xml:space="preserve">Workforce Equity Grant </w:t>
      </w:r>
      <w:r w:rsidR="00AE21D6" w:rsidRPr="004B1D3C">
        <w:rPr>
          <w:kern w:val="22"/>
          <w:sz w:val="22"/>
          <w:szCs w:val="22"/>
        </w:rPr>
        <w:t xml:space="preserve">occupational </w:t>
      </w:r>
      <w:r w:rsidRPr="004B1D3C">
        <w:rPr>
          <w:kern w:val="22"/>
          <w:sz w:val="22"/>
          <w:szCs w:val="22"/>
        </w:rPr>
        <w:t>training program</w:t>
      </w:r>
      <w:r w:rsidR="00FE3DB5" w:rsidRPr="004B1D3C">
        <w:rPr>
          <w:kern w:val="22"/>
          <w:sz w:val="22"/>
          <w:szCs w:val="22"/>
        </w:rPr>
        <w:t>,</w:t>
      </w:r>
      <w:r w:rsidRPr="004B1D3C">
        <w:rPr>
          <w:kern w:val="22"/>
          <w:sz w:val="22"/>
          <w:szCs w:val="22"/>
        </w:rPr>
        <w:t xml:space="preserve"> </w:t>
      </w:r>
      <w:sdt>
        <w:sdtPr>
          <w:rPr>
            <w:kern w:val="22"/>
            <w:sz w:val="22"/>
            <w:szCs w:val="22"/>
          </w:rPr>
          <w:id w:val="-109361770"/>
          <w:placeholder>
            <w:docPart w:val="DefaultPlaceholder_-1854013440"/>
          </w:placeholder>
        </w:sdtPr>
        <w:sdtEndPr/>
        <w:sdtContent>
          <w:bookmarkStart w:id="1" w:name="Text9"/>
          <w:r w:rsidR="00FF4FEC">
            <w:rPr>
              <w:kern w:val="22"/>
              <w:sz w:val="22"/>
              <w:szCs w:val="22"/>
            </w:rPr>
            <w:fldChar w:fldCharType="begin">
              <w:ffData>
                <w:name w:val="Text9"/>
                <w:enabled/>
                <w:calcOnExit w:val="0"/>
                <w:statusText w:type="text" w:val="Insert Name of Workforce Equity program proposed in Application."/>
                <w:textInput>
                  <w:default w:val="Insert Program Name"/>
                </w:textInput>
              </w:ffData>
            </w:fldChar>
          </w:r>
          <w:r w:rsidR="00FF4FEC">
            <w:rPr>
              <w:kern w:val="22"/>
              <w:sz w:val="22"/>
              <w:szCs w:val="22"/>
            </w:rPr>
            <w:instrText xml:space="preserve"> FORMTEXT </w:instrText>
          </w:r>
          <w:r w:rsidR="00FF4FEC">
            <w:rPr>
              <w:kern w:val="22"/>
              <w:sz w:val="22"/>
              <w:szCs w:val="22"/>
            </w:rPr>
          </w:r>
          <w:r w:rsidR="00FF4FEC">
            <w:rPr>
              <w:kern w:val="22"/>
              <w:sz w:val="22"/>
              <w:szCs w:val="22"/>
            </w:rPr>
            <w:fldChar w:fldCharType="separate"/>
          </w:r>
          <w:r w:rsidR="00FF4FEC">
            <w:rPr>
              <w:noProof/>
              <w:kern w:val="22"/>
              <w:sz w:val="22"/>
              <w:szCs w:val="22"/>
            </w:rPr>
            <w:t>Insert Program Name</w:t>
          </w:r>
          <w:r w:rsidR="00FF4FEC">
            <w:rPr>
              <w:kern w:val="22"/>
              <w:sz w:val="22"/>
              <w:szCs w:val="22"/>
            </w:rPr>
            <w:fldChar w:fldCharType="end"/>
          </w:r>
          <w:bookmarkEnd w:id="1"/>
        </w:sdtContent>
      </w:sdt>
      <w:r w:rsidR="006D79E6">
        <w:rPr>
          <w:kern w:val="22"/>
          <w:sz w:val="22"/>
          <w:szCs w:val="22"/>
        </w:rPr>
        <w:t xml:space="preserve"> [</w:t>
      </w:r>
      <w:r w:rsidR="003A7972">
        <w:rPr>
          <w:kern w:val="22"/>
          <w:sz w:val="22"/>
          <w:szCs w:val="22"/>
        </w:rPr>
        <w:t>i</w:t>
      </w:r>
      <w:r w:rsidR="00650EF6" w:rsidRPr="004B1D3C">
        <w:rPr>
          <w:kern w:val="22"/>
          <w:sz w:val="22"/>
          <w:szCs w:val="22"/>
        </w:rPr>
        <w:t>mplemented</w:t>
      </w:r>
      <w:r w:rsidRPr="004B1D3C">
        <w:rPr>
          <w:kern w:val="22"/>
          <w:sz w:val="22"/>
          <w:szCs w:val="22"/>
        </w:rPr>
        <w:t xml:space="preserve"> by</w:t>
      </w:r>
      <w:r w:rsidR="00BF0C50" w:rsidRPr="004B1D3C">
        <w:rPr>
          <w:kern w:val="22"/>
          <w:sz w:val="22"/>
          <w:szCs w:val="22"/>
        </w:rPr>
        <w:t xml:space="preserve"> </w:t>
      </w:r>
      <w:sdt>
        <w:sdtPr>
          <w:rPr>
            <w:kern w:val="22"/>
            <w:sz w:val="22"/>
            <w:szCs w:val="22"/>
          </w:rPr>
          <w:id w:val="-1387639557"/>
          <w:placeholder>
            <w:docPart w:val="DefaultPlaceholder_-1854013440"/>
          </w:placeholder>
        </w:sdtPr>
        <w:sdtEndPr/>
        <w:sdtContent>
          <w:bookmarkStart w:id="2" w:name="Text10"/>
          <w:r w:rsidR="00CC7D5F">
            <w:rPr>
              <w:kern w:val="22"/>
              <w:sz w:val="22"/>
              <w:szCs w:val="22"/>
            </w:rPr>
            <w:fldChar w:fldCharType="begin">
              <w:ffData>
                <w:name w:val="Text10"/>
                <w:enabled/>
                <w:calcOnExit w:val="0"/>
                <w:statusText w:type="text" w:val="Insert the name of the project implemetor, if appropriate."/>
                <w:textInput>
                  <w:default w:val="Insert Implementor Name"/>
                </w:textInput>
              </w:ffData>
            </w:fldChar>
          </w:r>
          <w:r w:rsidR="00CC7D5F">
            <w:rPr>
              <w:kern w:val="22"/>
              <w:sz w:val="22"/>
              <w:szCs w:val="22"/>
            </w:rPr>
            <w:instrText xml:space="preserve"> FORMTEXT </w:instrText>
          </w:r>
          <w:r w:rsidR="00CC7D5F">
            <w:rPr>
              <w:kern w:val="22"/>
              <w:sz w:val="22"/>
              <w:szCs w:val="22"/>
            </w:rPr>
          </w:r>
          <w:r w:rsidR="00CC7D5F">
            <w:rPr>
              <w:kern w:val="22"/>
              <w:sz w:val="22"/>
              <w:szCs w:val="22"/>
            </w:rPr>
            <w:fldChar w:fldCharType="separate"/>
          </w:r>
          <w:r w:rsidR="00CC7D5F">
            <w:rPr>
              <w:noProof/>
              <w:kern w:val="22"/>
              <w:sz w:val="22"/>
              <w:szCs w:val="22"/>
            </w:rPr>
            <w:t>Insert Implementor Name</w:t>
          </w:r>
          <w:r w:rsidR="00CC7D5F">
            <w:rPr>
              <w:kern w:val="22"/>
              <w:sz w:val="22"/>
              <w:szCs w:val="22"/>
            </w:rPr>
            <w:fldChar w:fldCharType="end"/>
          </w:r>
          <w:bookmarkEnd w:id="2"/>
        </w:sdtContent>
      </w:sdt>
      <w:r w:rsidR="006D79E6">
        <w:rPr>
          <w:kern w:val="22"/>
          <w:sz w:val="22"/>
          <w:szCs w:val="22"/>
        </w:rPr>
        <w:t>]</w:t>
      </w:r>
      <w:r w:rsidRPr="004B1D3C">
        <w:rPr>
          <w:kern w:val="22"/>
          <w:sz w:val="22"/>
          <w:szCs w:val="22"/>
        </w:rPr>
        <w:t xml:space="preserve">. </w:t>
      </w:r>
      <w:r w:rsidR="00CC7D5F" w:rsidRPr="00866028">
        <w:rPr>
          <w:vanish/>
          <w:color w:val="00B0F0"/>
          <w:kern w:val="22"/>
          <w:sz w:val="22"/>
          <w:szCs w:val="22"/>
        </w:rPr>
        <w:t xml:space="preserve">Delete </w:t>
      </w:r>
      <w:r w:rsidR="006D79E6">
        <w:rPr>
          <w:vanish/>
          <w:color w:val="00B0F0"/>
          <w:kern w:val="22"/>
          <w:sz w:val="22"/>
          <w:szCs w:val="22"/>
        </w:rPr>
        <w:t>[</w:t>
      </w:r>
      <w:r w:rsidR="00CC7D5F" w:rsidRPr="00866028">
        <w:rPr>
          <w:vanish/>
          <w:color w:val="00B0F0"/>
          <w:kern w:val="22"/>
          <w:sz w:val="22"/>
          <w:szCs w:val="22"/>
        </w:rPr>
        <w:t>text</w:t>
      </w:r>
      <w:r w:rsidR="006D79E6">
        <w:rPr>
          <w:vanish/>
          <w:color w:val="00B0F0"/>
          <w:kern w:val="22"/>
          <w:sz w:val="22"/>
          <w:szCs w:val="22"/>
        </w:rPr>
        <w:t xml:space="preserve"> in brackets]</w:t>
      </w:r>
      <w:r w:rsidR="00CC7D5F" w:rsidRPr="00866028">
        <w:rPr>
          <w:vanish/>
          <w:color w:val="00B0F0"/>
          <w:kern w:val="22"/>
          <w:sz w:val="22"/>
          <w:szCs w:val="22"/>
        </w:rPr>
        <w:t xml:space="preserve"> if not applicable</w:t>
      </w:r>
    </w:p>
    <w:p w14:paraId="5F9B5707" w14:textId="15D8687F" w:rsidR="00AF4CBB" w:rsidRPr="004B1D3C" w:rsidRDefault="005E0FE8" w:rsidP="00212C41">
      <w:pPr>
        <w:pStyle w:val="BodyText"/>
        <w:spacing w:after="120"/>
        <w:rPr>
          <w:kern w:val="22"/>
          <w:sz w:val="22"/>
          <w:szCs w:val="22"/>
        </w:rPr>
      </w:pPr>
      <w:r w:rsidRPr="004B1D3C">
        <w:rPr>
          <w:kern w:val="22"/>
          <w:sz w:val="22"/>
          <w:szCs w:val="22"/>
        </w:rPr>
        <w:t xml:space="preserve">As a </w:t>
      </w:r>
      <w:r w:rsidR="003763D1">
        <w:rPr>
          <w:kern w:val="22"/>
          <w:sz w:val="22"/>
          <w:szCs w:val="22"/>
        </w:rPr>
        <w:t>Placement Partner,</w:t>
      </w:r>
      <w:r w:rsidRPr="004B1D3C">
        <w:rPr>
          <w:kern w:val="22"/>
          <w:sz w:val="22"/>
          <w:szCs w:val="22"/>
        </w:rPr>
        <w:t xml:space="preserve"> </w:t>
      </w:r>
      <w:sdt>
        <w:sdtPr>
          <w:rPr>
            <w:kern w:val="22"/>
            <w:sz w:val="22"/>
            <w:szCs w:val="22"/>
          </w:rPr>
          <w:id w:val="1763574647"/>
          <w:placeholder>
            <w:docPart w:val="DefaultPlaceholder_-1854013440"/>
          </w:placeholder>
        </w:sdtPr>
        <w:sdtEndPr/>
        <w:sdtContent>
          <w:sdt>
            <w:sdtPr>
              <w:rPr>
                <w:kern w:val="22"/>
                <w:sz w:val="22"/>
                <w:szCs w:val="22"/>
              </w:rPr>
              <w:id w:val="-2105417276"/>
              <w:placeholder>
                <w:docPart w:val="7C6A0E76F17446B897CA63FF85551447"/>
              </w:placeholder>
            </w:sdtPr>
            <w:sdtEndPr/>
            <w:sdtContent>
              <w:r w:rsidR="006D79E6">
                <w:rPr>
                  <w:kern w:val="22"/>
                  <w:sz w:val="22"/>
                  <w:szCs w:val="22"/>
                </w:rPr>
                <w:fldChar w:fldCharType="begin">
                  <w:ffData>
                    <w:name w:val="Text8"/>
                    <w:enabled/>
                    <w:calcOnExit w:val="0"/>
                    <w:statusText w:type="text" w:val="Insert name of Company making committment to place Trainees."/>
                    <w:textInput>
                      <w:default w:val="Insert Company Name"/>
                    </w:textInput>
                  </w:ffData>
                </w:fldChar>
              </w:r>
              <w:r w:rsidR="006D79E6">
                <w:rPr>
                  <w:kern w:val="22"/>
                  <w:sz w:val="22"/>
                  <w:szCs w:val="22"/>
                </w:rPr>
                <w:instrText xml:space="preserve"> FORMTEXT </w:instrText>
              </w:r>
              <w:r w:rsidR="006D79E6">
                <w:rPr>
                  <w:kern w:val="22"/>
                  <w:sz w:val="22"/>
                  <w:szCs w:val="22"/>
                </w:rPr>
              </w:r>
              <w:r w:rsidR="006D79E6">
                <w:rPr>
                  <w:kern w:val="22"/>
                  <w:sz w:val="22"/>
                  <w:szCs w:val="22"/>
                </w:rPr>
                <w:fldChar w:fldCharType="separate"/>
              </w:r>
              <w:r w:rsidR="006D79E6">
                <w:rPr>
                  <w:noProof/>
                  <w:kern w:val="22"/>
                  <w:sz w:val="22"/>
                  <w:szCs w:val="22"/>
                </w:rPr>
                <w:t>Insert Company Name</w:t>
              </w:r>
              <w:r w:rsidR="006D79E6">
                <w:rPr>
                  <w:kern w:val="22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18238C" w:rsidRPr="004B1D3C">
        <w:rPr>
          <w:kern w:val="22"/>
          <w:sz w:val="22"/>
          <w:szCs w:val="22"/>
        </w:rPr>
        <w:t xml:space="preserve"> </w:t>
      </w:r>
      <w:r w:rsidR="00BF0C50" w:rsidRPr="004B1D3C">
        <w:rPr>
          <w:kern w:val="22"/>
          <w:sz w:val="22"/>
          <w:szCs w:val="22"/>
        </w:rPr>
        <w:t>commit</w:t>
      </w:r>
      <w:r w:rsidRPr="004B1D3C">
        <w:rPr>
          <w:kern w:val="22"/>
          <w:sz w:val="22"/>
          <w:szCs w:val="22"/>
        </w:rPr>
        <w:t>s</w:t>
      </w:r>
      <w:r w:rsidR="00FE3DB5" w:rsidRPr="004B1D3C">
        <w:rPr>
          <w:kern w:val="22"/>
          <w:sz w:val="22"/>
          <w:szCs w:val="22"/>
        </w:rPr>
        <w:t>:</w:t>
      </w:r>
      <w:r w:rsidR="00AF4CBB" w:rsidRPr="004B1D3C">
        <w:rPr>
          <w:kern w:val="22"/>
          <w:sz w:val="22"/>
          <w:szCs w:val="22"/>
        </w:rPr>
        <w:t xml:space="preserve"> </w:t>
      </w:r>
      <w:r w:rsidR="00AF4CBB" w:rsidRPr="006D79E6">
        <w:rPr>
          <w:vanish/>
          <w:color w:val="00B0F0"/>
          <w:kern w:val="22"/>
          <w:sz w:val="22"/>
          <w:szCs w:val="22"/>
        </w:rPr>
        <w:t>Select all applicable</w:t>
      </w:r>
    </w:p>
    <w:p w14:paraId="408D4BA4" w14:textId="3B39CCA2" w:rsidR="00AF4CBB" w:rsidRPr="004B1D3C" w:rsidRDefault="00C24113" w:rsidP="00212C41">
      <w:pPr>
        <w:pStyle w:val="BodyText"/>
        <w:tabs>
          <w:tab w:val="left" w:pos="720"/>
        </w:tabs>
        <w:spacing w:after="120"/>
        <w:ind w:left="720" w:hanging="360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id w:val="463239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7C83">
            <w:rPr>
              <w:rFonts w:ascii="MS Gothic" w:eastAsia="MS Gothic" w:hAnsi="MS Gothic" w:hint="eastAsia"/>
              <w:kern w:val="22"/>
              <w:sz w:val="22"/>
              <w:szCs w:val="22"/>
            </w:rPr>
            <w:t>☒</w:t>
          </w:r>
        </w:sdtContent>
      </w:sdt>
      <w:r w:rsidR="00BA74D3" w:rsidRPr="004B1D3C">
        <w:rPr>
          <w:kern w:val="22"/>
          <w:sz w:val="22"/>
          <w:szCs w:val="22"/>
        </w:rPr>
        <w:tab/>
      </w:r>
      <w:r w:rsidR="00AF4CBB" w:rsidRPr="004B1D3C">
        <w:rPr>
          <w:kern w:val="22"/>
          <w:sz w:val="22"/>
          <w:szCs w:val="22"/>
        </w:rPr>
        <w:t>T</w:t>
      </w:r>
      <w:r w:rsidR="005E0FE8" w:rsidRPr="004B1D3C">
        <w:rPr>
          <w:kern w:val="22"/>
          <w:sz w:val="22"/>
          <w:szCs w:val="22"/>
        </w:rPr>
        <w:t>o t</w:t>
      </w:r>
      <w:r w:rsidR="00AF4CBB" w:rsidRPr="004B1D3C">
        <w:rPr>
          <w:kern w:val="22"/>
          <w:sz w:val="22"/>
          <w:szCs w:val="22"/>
        </w:rPr>
        <w:t xml:space="preserve">rain and </w:t>
      </w:r>
      <w:r w:rsidR="00091E9D" w:rsidRPr="004B1D3C">
        <w:rPr>
          <w:kern w:val="22"/>
          <w:sz w:val="22"/>
          <w:szCs w:val="22"/>
        </w:rPr>
        <w:t xml:space="preserve">to </w:t>
      </w:r>
      <w:r w:rsidR="00BA74D3" w:rsidRPr="004B1D3C">
        <w:rPr>
          <w:kern w:val="22"/>
          <w:sz w:val="22"/>
          <w:szCs w:val="22"/>
        </w:rPr>
        <w:t xml:space="preserve">place </w:t>
      </w:r>
      <w:r w:rsidR="00091E9D" w:rsidRPr="004B1D3C">
        <w:rPr>
          <w:kern w:val="22"/>
          <w:sz w:val="22"/>
          <w:szCs w:val="22"/>
        </w:rPr>
        <w:t xml:space="preserve">previously </w:t>
      </w:r>
      <w:r w:rsidR="00336CE0">
        <w:rPr>
          <w:kern w:val="22"/>
          <w:sz w:val="22"/>
          <w:szCs w:val="22"/>
        </w:rPr>
        <w:t>underemployed/</w:t>
      </w:r>
      <w:r w:rsidR="00091E9D" w:rsidRPr="004B1D3C">
        <w:rPr>
          <w:kern w:val="22"/>
          <w:sz w:val="22"/>
          <w:szCs w:val="22"/>
        </w:rPr>
        <w:t xml:space="preserve">unemployed workers </w:t>
      </w:r>
      <w:r w:rsidR="001127E0" w:rsidRPr="004B1D3C">
        <w:rPr>
          <w:kern w:val="22"/>
          <w:sz w:val="22"/>
          <w:szCs w:val="22"/>
        </w:rPr>
        <w:t>in jobs</w:t>
      </w:r>
      <w:r w:rsidR="003763D1">
        <w:rPr>
          <w:kern w:val="22"/>
          <w:sz w:val="22"/>
          <w:szCs w:val="22"/>
        </w:rPr>
        <w:t>.</w:t>
      </w:r>
    </w:p>
    <w:p w14:paraId="79777EF2" w14:textId="22E94BFF" w:rsidR="00AF4CBB" w:rsidRPr="004B1D3C" w:rsidRDefault="00C24113" w:rsidP="00212C41">
      <w:pPr>
        <w:pStyle w:val="BodyText"/>
        <w:tabs>
          <w:tab w:val="left" w:pos="720"/>
        </w:tabs>
        <w:spacing w:after="120"/>
        <w:ind w:left="720" w:hanging="360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id w:val="15548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D5F">
            <w:rPr>
              <w:rFonts w:ascii="MS Gothic" w:eastAsia="MS Gothic" w:hAnsi="MS Gothic" w:hint="eastAsia"/>
              <w:kern w:val="22"/>
              <w:sz w:val="22"/>
              <w:szCs w:val="22"/>
            </w:rPr>
            <w:t>☐</w:t>
          </w:r>
        </w:sdtContent>
      </w:sdt>
      <w:r w:rsidR="00BA74D3" w:rsidRPr="004B1D3C">
        <w:rPr>
          <w:kern w:val="22"/>
          <w:sz w:val="22"/>
          <w:szCs w:val="22"/>
        </w:rPr>
        <w:tab/>
      </w:r>
      <w:r w:rsidR="00AF4CBB" w:rsidRPr="004B1D3C">
        <w:rPr>
          <w:kern w:val="22"/>
          <w:sz w:val="22"/>
          <w:szCs w:val="22"/>
        </w:rPr>
        <w:t>T</w:t>
      </w:r>
      <w:r w:rsidR="005E0FE8" w:rsidRPr="004B1D3C">
        <w:rPr>
          <w:kern w:val="22"/>
          <w:sz w:val="22"/>
          <w:szCs w:val="22"/>
        </w:rPr>
        <w:t>o t</w:t>
      </w:r>
      <w:r w:rsidR="00AF4CBB" w:rsidRPr="004B1D3C">
        <w:rPr>
          <w:kern w:val="22"/>
          <w:sz w:val="22"/>
          <w:szCs w:val="22"/>
        </w:rPr>
        <w:t xml:space="preserve">rain and </w:t>
      </w:r>
      <w:r w:rsidR="005E0FE8" w:rsidRPr="004B1D3C">
        <w:rPr>
          <w:kern w:val="22"/>
          <w:sz w:val="22"/>
          <w:szCs w:val="22"/>
        </w:rPr>
        <w:t xml:space="preserve">to </w:t>
      </w:r>
      <w:r w:rsidR="001127E0" w:rsidRPr="004B1D3C">
        <w:rPr>
          <w:kern w:val="22"/>
          <w:sz w:val="22"/>
          <w:szCs w:val="22"/>
        </w:rPr>
        <w:t>provide currently employed workers with a pay increase</w:t>
      </w:r>
      <w:r w:rsidR="00BA74D3" w:rsidRPr="004B1D3C">
        <w:rPr>
          <w:kern w:val="22"/>
          <w:sz w:val="22"/>
          <w:szCs w:val="22"/>
        </w:rPr>
        <w:t>.</w:t>
      </w:r>
    </w:p>
    <w:p w14:paraId="44D7EE19" w14:textId="6F2CF5BB" w:rsidR="00091E9D" w:rsidRPr="004B1D3C" w:rsidRDefault="00091E9D" w:rsidP="00212C41">
      <w:pPr>
        <w:pStyle w:val="BodyText"/>
        <w:tabs>
          <w:tab w:val="right" w:pos="10800"/>
        </w:tabs>
        <w:spacing w:after="120"/>
        <w:rPr>
          <w:kern w:val="22"/>
          <w:sz w:val="22"/>
          <w:szCs w:val="22"/>
        </w:rPr>
      </w:pPr>
      <w:r w:rsidRPr="004B1D3C">
        <w:rPr>
          <w:kern w:val="22"/>
          <w:sz w:val="22"/>
          <w:szCs w:val="22"/>
        </w:rPr>
        <w:t xml:space="preserve">The specific </w:t>
      </w:r>
      <w:r w:rsidR="00E65678" w:rsidRPr="004B1D3C">
        <w:rPr>
          <w:kern w:val="22"/>
          <w:sz w:val="22"/>
          <w:szCs w:val="22"/>
        </w:rPr>
        <w:t xml:space="preserve">project </w:t>
      </w:r>
      <w:r w:rsidRPr="004B1D3C">
        <w:rPr>
          <w:kern w:val="22"/>
          <w:sz w:val="22"/>
          <w:szCs w:val="22"/>
        </w:rPr>
        <w:t>commitment</w:t>
      </w:r>
      <w:r w:rsidR="00E65678" w:rsidRPr="004B1D3C">
        <w:rPr>
          <w:kern w:val="22"/>
          <w:sz w:val="22"/>
          <w:szCs w:val="22"/>
        </w:rPr>
        <w:t>(s)</w:t>
      </w:r>
      <w:r w:rsidRPr="004B1D3C">
        <w:rPr>
          <w:kern w:val="22"/>
          <w:sz w:val="22"/>
          <w:szCs w:val="22"/>
        </w:rPr>
        <w:t xml:space="preserve"> </w:t>
      </w:r>
      <w:r w:rsidR="003763D1">
        <w:rPr>
          <w:kern w:val="22"/>
          <w:sz w:val="22"/>
          <w:szCs w:val="22"/>
        </w:rPr>
        <w:t>is stated in detail, as</w:t>
      </w:r>
      <w:r w:rsidRPr="004B1D3C">
        <w:rPr>
          <w:kern w:val="22"/>
          <w:sz w:val="22"/>
          <w:szCs w:val="22"/>
        </w:rPr>
        <w:t xml:space="preserve"> follows</w:t>
      </w:r>
      <w:r w:rsidR="00FE3DB5" w:rsidRPr="004B1D3C">
        <w:rPr>
          <w:kern w:val="22"/>
          <w:sz w:val="22"/>
          <w:szCs w:val="22"/>
        </w:rPr>
        <w:t>.</w:t>
      </w:r>
    </w:p>
    <w:p w14:paraId="5DB7AC72" w14:textId="30863F8B" w:rsidR="004E3BB2" w:rsidRPr="004B1D3C" w:rsidRDefault="00E65678" w:rsidP="00212C41">
      <w:pPr>
        <w:pStyle w:val="BodyText"/>
        <w:tabs>
          <w:tab w:val="right" w:pos="10800"/>
        </w:tabs>
        <w:spacing w:after="120"/>
        <w:rPr>
          <w:kern w:val="22"/>
          <w:sz w:val="22"/>
          <w:szCs w:val="22"/>
        </w:rPr>
      </w:pPr>
      <w:r w:rsidRPr="004B1D3C">
        <w:rPr>
          <w:kern w:val="22"/>
          <w:sz w:val="22"/>
          <w:szCs w:val="22"/>
          <w:u w:val="single"/>
        </w:rPr>
        <w:t xml:space="preserve">Trainee Placement </w:t>
      </w:r>
      <w:r w:rsidR="0018238C" w:rsidRPr="004B1D3C">
        <w:rPr>
          <w:kern w:val="22"/>
          <w:sz w:val="22"/>
          <w:szCs w:val="22"/>
          <w:u w:val="single"/>
        </w:rPr>
        <w:t xml:space="preserve">Commitment </w:t>
      </w:r>
      <w:r w:rsidRPr="004B1D3C">
        <w:rPr>
          <w:kern w:val="22"/>
          <w:sz w:val="22"/>
          <w:szCs w:val="22"/>
          <w:u w:val="single"/>
        </w:rPr>
        <w:t>d</w:t>
      </w:r>
      <w:r w:rsidR="0018238C" w:rsidRPr="004B1D3C">
        <w:rPr>
          <w:kern w:val="22"/>
          <w:sz w:val="22"/>
          <w:szCs w:val="22"/>
          <w:u w:val="single"/>
        </w:rPr>
        <w:t>etails</w:t>
      </w:r>
      <w:r w:rsidR="0018238C" w:rsidRPr="004B1D3C">
        <w:rPr>
          <w:kern w:val="22"/>
          <w:sz w:val="22"/>
          <w:szCs w:val="22"/>
        </w:rPr>
        <w:t xml:space="preserve">: </w:t>
      </w:r>
      <w:r w:rsidR="00AF4CBB" w:rsidRPr="006D79E6">
        <w:rPr>
          <w:vanish/>
          <w:color w:val="00B0F0"/>
          <w:kern w:val="22"/>
          <w:sz w:val="22"/>
          <w:szCs w:val="22"/>
        </w:rPr>
        <w:t>Select and c</w:t>
      </w:r>
      <w:r w:rsidR="0018238C" w:rsidRPr="006D79E6">
        <w:rPr>
          <w:vanish/>
          <w:color w:val="00B0F0"/>
          <w:kern w:val="22"/>
          <w:sz w:val="22"/>
          <w:szCs w:val="22"/>
        </w:rPr>
        <w:t xml:space="preserve">omplete </w:t>
      </w:r>
      <w:r w:rsidR="00AF4CBB" w:rsidRPr="006D79E6">
        <w:rPr>
          <w:vanish/>
          <w:color w:val="00B0F0"/>
          <w:kern w:val="22"/>
          <w:sz w:val="22"/>
          <w:szCs w:val="22"/>
        </w:rPr>
        <w:t>all applicable</w:t>
      </w:r>
    </w:p>
    <w:p w14:paraId="6A5F6A20" w14:textId="4FB35370" w:rsidR="004E3BB2" w:rsidRPr="004B1D3C" w:rsidRDefault="00C24113" w:rsidP="00212C41">
      <w:pPr>
        <w:pStyle w:val="BodyText"/>
        <w:tabs>
          <w:tab w:val="left" w:pos="720"/>
        </w:tabs>
        <w:spacing w:after="120"/>
        <w:ind w:left="717" w:hanging="357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id w:val="129871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E8" w:rsidRPr="004B1D3C">
            <w:rPr>
              <w:rFonts w:ascii="MS Gothic" w:eastAsia="MS Gothic" w:hAnsi="MS Gothic" w:hint="eastAsia"/>
              <w:kern w:val="22"/>
              <w:sz w:val="22"/>
              <w:szCs w:val="22"/>
            </w:rPr>
            <w:t>☐</w:t>
          </w:r>
        </w:sdtContent>
      </w:sdt>
      <w:bookmarkStart w:id="3" w:name="_Hlk78184469"/>
      <w:r w:rsidR="005E0FE8" w:rsidRPr="004B1D3C">
        <w:rPr>
          <w:kern w:val="22"/>
          <w:sz w:val="22"/>
          <w:szCs w:val="22"/>
        </w:rPr>
        <w:tab/>
      </w:r>
      <w:sdt>
        <w:sdtPr>
          <w:rPr>
            <w:kern w:val="22"/>
            <w:sz w:val="22"/>
            <w:szCs w:val="22"/>
          </w:rPr>
          <w:id w:val="1073011067"/>
          <w:placeholder>
            <w:docPart w:val="6D5F6472589C4E39BE57F8485B802347"/>
          </w:placeholder>
        </w:sdtPr>
        <w:sdtEndPr/>
        <w:sdtContent>
          <w:r w:rsidR="003A7972">
            <w:rPr>
              <w:kern w:val="22"/>
              <w:sz w:val="22"/>
              <w:szCs w:val="22"/>
            </w:rPr>
            <w:fldChar w:fldCharType="begin">
              <w:ffData>
                <w:name w:val="Text8"/>
                <w:enabled/>
                <w:calcOnExit w:val="0"/>
                <w:statusText w:type="text" w:val="Insert name of Company making committment to place Trainees."/>
                <w:textInput>
                  <w:default w:val="Insert Company Name"/>
                </w:textInput>
              </w:ffData>
            </w:fldChar>
          </w:r>
          <w:r w:rsidR="003A7972">
            <w:rPr>
              <w:kern w:val="22"/>
              <w:sz w:val="22"/>
              <w:szCs w:val="22"/>
            </w:rPr>
            <w:instrText xml:space="preserve"> FORMTEXT </w:instrText>
          </w:r>
          <w:r w:rsidR="003A7972">
            <w:rPr>
              <w:kern w:val="22"/>
              <w:sz w:val="22"/>
              <w:szCs w:val="22"/>
            </w:rPr>
          </w:r>
          <w:r w:rsidR="003A7972">
            <w:rPr>
              <w:kern w:val="22"/>
              <w:sz w:val="22"/>
              <w:szCs w:val="22"/>
            </w:rPr>
            <w:fldChar w:fldCharType="separate"/>
          </w:r>
          <w:r w:rsidR="003A7972">
            <w:rPr>
              <w:noProof/>
              <w:kern w:val="22"/>
              <w:sz w:val="22"/>
              <w:szCs w:val="22"/>
            </w:rPr>
            <w:t>Insert Company Name</w:t>
          </w:r>
          <w:r w:rsidR="003A7972">
            <w:rPr>
              <w:kern w:val="22"/>
              <w:sz w:val="22"/>
              <w:szCs w:val="22"/>
            </w:rPr>
            <w:fldChar w:fldCharType="end"/>
          </w:r>
        </w:sdtContent>
      </w:sdt>
      <w:r w:rsidR="004E3BB2" w:rsidRPr="004B1D3C">
        <w:rPr>
          <w:kern w:val="22"/>
          <w:sz w:val="22"/>
          <w:szCs w:val="22"/>
        </w:rPr>
        <w:t xml:space="preserve"> </w:t>
      </w:r>
      <w:bookmarkEnd w:id="3"/>
      <w:r w:rsidR="004E3BB2" w:rsidRPr="004B1D3C">
        <w:rPr>
          <w:kern w:val="22"/>
          <w:sz w:val="22"/>
          <w:szCs w:val="22"/>
        </w:rPr>
        <w:t xml:space="preserve">agrees to hire </w:t>
      </w:r>
      <w:bookmarkStart w:id="4" w:name="_Hlk78455100"/>
      <w:r w:rsidR="00A103EB">
        <w:rPr>
          <w:kern w:val="22"/>
          <w:sz w:val="22"/>
          <w:szCs w:val="22"/>
        </w:rPr>
        <w:t xml:space="preserve">and </w:t>
      </w:r>
      <w:r w:rsidR="0080651D">
        <w:rPr>
          <w:kern w:val="22"/>
          <w:sz w:val="22"/>
          <w:szCs w:val="22"/>
        </w:rPr>
        <w:t xml:space="preserve">to </w:t>
      </w:r>
      <w:r w:rsidR="00A103EB">
        <w:rPr>
          <w:kern w:val="22"/>
          <w:sz w:val="22"/>
          <w:szCs w:val="22"/>
        </w:rPr>
        <w:t xml:space="preserve">train </w:t>
      </w:r>
      <w:r w:rsidR="002063C7">
        <w:rPr>
          <w:kern w:val="22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Insert the count of Trainees"/>
            <w:textInput>
              <w:default w:val="Insert count"/>
            </w:textInput>
          </w:ffData>
        </w:fldChar>
      </w:r>
      <w:bookmarkStart w:id="5" w:name="Text5"/>
      <w:r w:rsidR="002063C7">
        <w:rPr>
          <w:kern w:val="22"/>
          <w:sz w:val="22"/>
          <w:szCs w:val="22"/>
        </w:rPr>
        <w:instrText xml:space="preserve"> FORMTEXT </w:instrText>
      </w:r>
      <w:r w:rsidR="002063C7">
        <w:rPr>
          <w:kern w:val="22"/>
          <w:sz w:val="22"/>
          <w:szCs w:val="22"/>
        </w:rPr>
      </w:r>
      <w:r w:rsidR="002063C7">
        <w:rPr>
          <w:kern w:val="22"/>
          <w:sz w:val="22"/>
          <w:szCs w:val="22"/>
        </w:rPr>
        <w:fldChar w:fldCharType="separate"/>
      </w:r>
      <w:r w:rsidR="002063C7">
        <w:rPr>
          <w:noProof/>
          <w:kern w:val="22"/>
          <w:sz w:val="22"/>
          <w:szCs w:val="22"/>
        </w:rPr>
        <w:t>Insert count</w:t>
      </w:r>
      <w:r w:rsidR="002063C7">
        <w:rPr>
          <w:kern w:val="22"/>
          <w:sz w:val="22"/>
          <w:szCs w:val="22"/>
        </w:rPr>
        <w:fldChar w:fldCharType="end"/>
      </w:r>
      <w:bookmarkEnd w:id="4"/>
      <w:bookmarkEnd w:id="5"/>
      <w:r w:rsidR="004E3BB2" w:rsidRPr="004B1D3C">
        <w:rPr>
          <w:kern w:val="22"/>
          <w:sz w:val="22"/>
          <w:szCs w:val="22"/>
        </w:rPr>
        <w:t xml:space="preserve"> </w:t>
      </w:r>
      <w:r w:rsidR="00A103EB">
        <w:rPr>
          <w:kern w:val="22"/>
          <w:sz w:val="22"/>
          <w:szCs w:val="22"/>
        </w:rPr>
        <w:t>underemployed</w:t>
      </w:r>
      <w:r w:rsidR="004E3BB2" w:rsidRPr="004B1D3C">
        <w:rPr>
          <w:kern w:val="22"/>
          <w:sz w:val="22"/>
          <w:szCs w:val="22"/>
        </w:rPr>
        <w:t xml:space="preserve"> workers </w:t>
      </w:r>
      <w:r w:rsidR="008D4D09" w:rsidRPr="004B1D3C">
        <w:rPr>
          <w:kern w:val="22"/>
          <w:sz w:val="22"/>
          <w:szCs w:val="22"/>
        </w:rPr>
        <w:t>who successfully complete training at an average wage of $</w:t>
      </w:r>
      <w:r w:rsidR="002063C7">
        <w:rPr>
          <w:kern w:val="22"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Enter the Wage and Benefits value, in $XX.XX format."/>
            <w:textInput>
              <w:default w:val="Insert $XX.XX"/>
            </w:textInput>
          </w:ffData>
        </w:fldChar>
      </w:r>
      <w:bookmarkStart w:id="6" w:name="Text14"/>
      <w:r w:rsidR="002063C7">
        <w:rPr>
          <w:kern w:val="22"/>
          <w:sz w:val="22"/>
          <w:szCs w:val="22"/>
        </w:rPr>
        <w:instrText xml:space="preserve"> FORMTEXT </w:instrText>
      </w:r>
      <w:r w:rsidR="002063C7">
        <w:rPr>
          <w:kern w:val="22"/>
          <w:sz w:val="22"/>
          <w:szCs w:val="22"/>
        </w:rPr>
      </w:r>
      <w:r w:rsidR="002063C7">
        <w:rPr>
          <w:kern w:val="22"/>
          <w:sz w:val="22"/>
          <w:szCs w:val="22"/>
        </w:rPr>
        <w:fldChar w:fldCharType="separate"/>
      </w:r>
      <w:r w:rsidR="002063C7">
        <w:rPr>
          <w:noProof/>
          <w:kern w:val="22"/>
          <w:sz w:val="22"/>
          <w:szCs w:val="22"/>
        </w:rPr>
        <w:t>Insert $XX.XX</w:t>
      </w:r>
      <w:r w:rsidR="002063C7">
        <w:rPr>
          <w:kern w:val="22"/>
          <w:sz w:val="22"/>
          <w:szCs w:val="22"/>
        </w:rPr>
        <w:fldChar w:fldCharType="end"/>
      </w:r>
      <w:bookmarkEnd w:id="6"/>
      <w:r w:rsidR="008D4D09" w:rsidRPr="004B1D3C">
        <w:rPr>
          <w:kern w:val="22"/>
          <w:sz w:val="22"/>
          <w:szCs w:val="22"/>
        </w:rPr>
        <w:t xml:space="preserve"> per hour, plus benefits</w:t>
      </w:r>
      <w:r w:rsidR="004E3BB2" w:rsidRPr="004B1D3C">
        <w:rPr>
          <w:kern w:val="22"/>
          <w:sz w:val="22"/>
          <w:szCs w:val="22"/>
        </w:rPr>
        <w:t>.</w:t>
      </w:r>
    </w:p>
    <w:p w14:paraId="69775039" w14:textId="2E6B2B37" w:rsidR="004E3BB2" w:rsidRPr="004B1D3C" w:rsidRDefault="00C24113" w:rsidP="00212C41">
      <w:pPr>
        <w:pStyle w:val="BodyText"/>
        <w:tabs>
          <w:tab w:val="left" w:pos="720"/>
        </w:tabs>
        <w:spacing w:after="120"/>
        <w:ind w:left="717" w:hanging="357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id w:val="-9187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B" w:rsidRPr="004B1D3C">
            <w:rPr>
              <w:rFonts w:ascii="MS Gothic" w:eastAsia="MS Gothic" w:hAnsi="MS Gothic" w:hint="eastAsia"/>
              <w:kern w:val="22"/>
              <w:sz w:val="22"/>
              <w:szCs w:val="22"/>
            </w:rPr>
            <w:t>☐</w:t>
          </w:r>
        </w:sdtContent>
      </w:sdt>
      <w:r w:rsidR="005E0FE8" w:rsidRPr="004B1D3C">
        <w:rPr>
          <w:kern w:val="22"/>
          <w:sz w:val="22"/>
          <w:szCs w:val="22"/>
        </w:rPr>
        <w:tab/>
      </w:r>
      <w:sdt>
        <w:sdtPr>
          <w:rPr>
            <w:kern w:val="22"/>
            <w:sz w:val="22"/>
            <w:szCs w:val="22"/>
          </w:rPr>
          <w:id w:val="-692001090"/>
          <w:placeholder>
            <w:docPart w:val="4BC9688007D54A1284209FC8C1688ABB"/>
          </w:placeholder>
        </w:sdtPr>
        <w:sdtEndPr/>
        <w:sdtContent>
          <w:r w:rsidR="003A7972">
            <w:rPr>
              <w:kern w:val="22"/>
              <w:sz w:val="22"/>
              <w:szCs w:val="22"/>
            </w:rPr>
            <w:fldChar w:fldCharType="begin">
              <w:ffData>
                <w:name w:val="Text8"/>
                <w:enabled/>
                <w:calcOnExit w:val="0"/>
                <w:statusText w:type="text" w:val="Insert name of Company making committment to place Trainees."/>
                <w:textInput>
                  <w:default w:val="Insert Company Name"/>
                </w:textInput>
              </w:ffData>
            </w:fldChar>
          </w:r>
          <w:r w:rsidR="003A7972">
            <w:rPr>
              <w:kern w:val="22"/>
              <w:sz w:val="22"/>
              <w:szCs w:val="22"/>
            </w:rPr>
            <w:instrText xml:space="preserve"> FORMTEXT </w:instrText>
          </w:r>
          <w:r w:rsidR="003A7972">
            <w:rPr>
              <w:kern w:val="22"/>
              <w:sz w:val="22"/>
              <w:szCs w:val="22"/>
            </w:rPr>
          </w:r>
          <w:r w:rsidR="003A7972">
            <w:rPr>
              <w:kern w:val="22"/>
              <w:sz w:val="22"/>
              <w:szCs w:val="22"/>
            </w:rPr>
            <w:fldChar w:fldCharType="separate"/>
          </w:r>
          <w:r w:rsidR="003A7972">
            <w:rPr>
              <w:noProof/>
              <w:kern w:val="22"/>
              <w:sz w:val="22"/>
              <w:szCs w:val="22"/>
            </w:rPr>
            <w:t>Insert Company Name</w:t>
          </w:r>
          <w:r w:rsidR="003A7972">
            <w:rPr>
              <w:kern w:val="22"/>
              <w:sz w:val="22"/>
              <w:szCs w:val="22"/>
            </w:rPr>
            <w:fldChar w:fldCharType="end"/>
          </w:r>
        </w:sdtContent>
      </w:sdt>
      <w:r w:rsidR="008D4D09" w:rsidRPr="004B1D3C">
        <w:rPr>
          <w:kern w:val="22"/>
          <w:sz w:val="22"/>
          <w:szCs w:val="22"/>
        </w:rPr>
        <w:t xml:space="preserve"> agrees </w:t>
      </w:r>
      <w:r w:rsidR="004E3BB2" w:rsidRPr="004B1D3C">
        <w:rPr>
          <w:kern w:val="22"/>
          <w:sz w:val="22"/>
          <w:szCs w:val="22"/>
        </w:rPr>
        <w:t xml:space="preserve">to train </w:t>
      </w:r>
      <w:r w:rsidR="002063C7">
        <w:rPr>
          <w:kern w:val="22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Insert the count of Trainees"/>
            <w:textInput>
              <w:default w:val="Insert count"/>
            </w:textInput>
          </w:ffData>
        </w:fldChar>
      </w:r>
      <w:r w:rsidR="002063C7">
        <w:rPr>
          <w:kern w:val="22"/>
          <w:sz w:val="22"/>
          <w:szCs w:val="22"/>
        </w:rPr>
        <w:instrText xml:space="preserve"> FORMTEXT </w:instrText>
      </w:r>
      <w:r w:rsidR="002063C7">
        <w:rPr>
          <w:kern w:val="22"/>
          <w:sz w:val="22"/>
          <w:szCs w:val="22"/>
        </w:rPr>
      </w:r>
      <w:r w:rsidR="002063C7">
        <w:rPr>
          <w:kern w:val="22"/>
          <w:sz w:val="22"/>
          <w:szCs w:val="22"/>
        </w:rPr>
        <w:fldChar w:fldCharType="separate"/>
      </w:r>
      <w:r w:rsidR="002063C7">
        <w:rPr>
          <w:noProof/>
          <w:kern w:val="22"/>
          <w:sz w:val="22"/>
          <w:szCs w:val="22"/>
        </w:rPr>
        <w:t>Insert count</w:t>
      </w:r>
      <w:r w:rsidR="002063C7">
        <w:rPr>
          <w:kern w:val="22"/>
          <w:sz w:val="22"/>
          <w:szCs w:val="22"/>
        </w:rPr>
        <w:fldChar w:fldCharType="end"/>
      </w:r>
      <w:r w:rsidR="004E3BB2" w:rsidRPr="004B1D3C">
        <w:rPr>
          <w:kern w:val="22"/>
          <w:sz w:val="22"/>
          <w:szCs w:val="22"/>
        </w:rPr>
        <w:t xml:space="preserve"> </w:t>
      </w:r>
      <w:r w:rsidR="008D4D09" w:rsidRPr="004B1D3C">
        <w:rPr>
          <w:kern w:val="22"/>
          <w:sz w:val="22"/>
          <w:szCs w:val="22"/>
        </w:rPr>
        <w:t>currently employed</w:t>
      </w:r>
      <w:r w:rsidR="004E3BB2" w:rsidRPr="004B1D3C">
        <w:rPr>
          <w:kern w:val="22"/>
          <w:sz w:val="22"/>
          <w:szCs w:val="22"/>
        </w:rPr>
        <w:t xml:space="preserve"> workers with a</w:t>
      </w:r>
      <w:r w:rsidR="003763D1">
        <w:rPr>
          <w:kern w:val="22"/>
          <w:sz w:val="22"/>
          <w:szCs w:val="22"/>
        </w:rPr>
        <w:t xml:space="preserve"> current</w:t>
      </w:r>
      <w:r w:rsidR="004E3BB2" w:rsidRPr="004B1D3C">
        <w:rPr>
          <w:kern w:val="22"/>
          <w:sz w:val="22"/>
          <w:szCs w:val="22"/>
        </w:rPr>
        <w:t xml:space="preserve"> average wage of $</w:t>
      </w:r>
      <w:r w:rsidR="002063C7">
        <w:rPr>
          <w:kern w:val="22"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Enter the Wage and Benefits value, in $XX.XX format."/>
            <w:textInput>
              <w:default w:val="Insert $XX.XX"/>
            </w:textInput>
          </w:ffData>
        </w:fldChar>
      </w:r>
      <w:r w:rsidR="002063C7">
        <w:rPr>
          <w:kern w:val="22"/>
          <w:sz w:val="22"/>
          <w:szCs w:val="22"/>
        </w:rPr>
        <w:instrText xml:space="preserve"> FORMTEXT </w:instrText>
      </w:r>
      <w:r w:rsidR="002063C7">
        <w:rPr>
          <w:kern w:val="22"/>
          <w:sz w:val="22"/>
          <w:szCs w:val="22"/>
        </w:rPr>
      </w:r>
      <w:r w:rsidR="002063C7">
        <w:rPr>
          <w:kern w:val="22"/>
          <w:sz w:val="22"/>
          <w:szCs w:val="22"/>
        </w:rPr>
        <w:fldChar w:fldCharType="separate"/>
      </w:r>
      <w:r w:rsidR="002063C7">
        <w:rPr>
          <w:noProof/>
          <w:kern w:val="22"/>
          <w:sz w:val="22"/>
          <w:szCs w:val="22"/>
        </w:rPr>
        <w:t>Insert $XX.XX</w:t>
      </w:r>
      <w:r w:rsidR="002063C7">
        <w:rPr>
          <w:kern w:val="22"/>
          <w:sz w:val="22"/>
          <w:szCs w:val="22"/>
        </w:rPr>
        <w:fldChar w:fldCharType="end"/>
      </w:r>
      <w:r w:rsidR="004E3BB2" w:rsidRPr="004B1D3C">
        <w:rPr>
          <w:kern w:val="22"/>
          <w:sz w:val="22"/>
          <w:szCs w:val="22"/>
        </w:rPr>
        <w:t xml:space="preserve"> per hour, plus benefits. Upon successful completion of the training, these workers will receive </w:t>
      </w:r>
      <w:r w:rsidR="008D4D09" w:rsidRPr="004B1D3C">
        <w:rPr>
          <w:kern w:val="22"/>
          <w:sz w:val="22"/>
          <w:szCs w:val="22"/>
        </w:rPr>
        <w:t xml:space="preserve">a </w:t>
      </w:r>
      <w:r w:rsidR="004E3BB2" w:rsidRPr="004B1D3C">
        <w:rPr>
          <w:kern w:val="22"/>
          <w:sz w:val="22"/>
          <w:szCs w:val="22"/>
        </w:rPr>
        <w:t>wage increase of $</w:t>
      </w:r>
      <w:r w:rsidR="00ED550C">
        <w:rPr>
          <w:kern w:val="22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he Wage Increase value, in $XX.XX format."/>
            <w:textInput>
              <w:default w:val="Insert increase $XX.XX"/>
            </w:textInput>
          </w:ffData>
        </w:fldChar>
      </w:r>
      <w:r w:rsidR="00ED550C">
        <w:rPr>
          <w:kern w:val="22"/>
          <w:sz w:val="22"/>
          <w:szCs w:val="22"/>
        </w:rPr>
        <w:instrText xml:space="preserve"> FORMTEXT </w:instrText>
      </w:r>
      <w:r w:rsidR="00ED550C">
        <w:rPr>
          <w:kern w:val="22"/>
          <w:sz w:val="22"/>
          <w:szCs w:val="22"/>
        </w:rPr>
      </w:r>
      <w:r w:rsidR="00ED550C">
        <w:rPr>
          <w:kern w:val="22"/>
          <w:sz w:val="22"/>
          <w:szCs w:val="22"/>
        </w:rPr>
        <w:fldChar w:fldCharType="separate"/>
      </w:r>
      <w:r w:rsidR="00ED550C">
        <w:rPr>
          <w:noProof/>
          <w:kern w:val="22"/>
          <w:sz w:val="22"/>
          <w:szCs w:val="22"/>
        </w:rPr>
        <w:t>Insert increase $XX.XX</w:t>
      </w:r>
      <w:r w:rsidR="00ED550C">
        <w:rPr>
          <w:kern w:val="22"/>
          <w:sz w:val="22"/>
          <w:szCs w:val="22"/>
        </w:rPr>
        <w:fldChar w:fldCharType="end"/>
      </w:r>
      <w:r w:rsidR="004E3BB2" w:rsidRPr="004B1D3C">
        <w:rPr>
          <w:kern w:val="22"/>
          <w:sz w:val="22"/>
          <w:szCs w:val="22"/>
        </w:rPr>
        <w:t xml:space="preserve"> per hour.</w:t>
      </w:r>
    </w:p>
    <w:p w14:paraId="214D8B8D" w14:textId="31F87101" w:rsidR="004E3BB2" w:rsidRPr="004B1D3C" w:rsidRDefault="00C24113" w:rsidP="00212C41">
      <w:pPr>
        <w:pStyle w:val="BodyText"/>
        <w:tabs>
          <w:tab w:val="left" w:pos="720"/>
        </w:tabs>
        <w:spacing w:after="120"/>
        <w:ind w:left="717" w:hanging="357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id w:val="-123215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B" w:rsidRPr="004B1D3C">
            <w:rPr>
              <w:rFonts w:ascii="MS Gothic" w:eastAsia="MS Gothic" w:hAnsi="MS Gothic" w:hint="eastAsia"/>
              <w:kern w:val="22"/>
              <w:sz w:val="22"/>
              <w:szCs w:val="22"/>
            </w:rPr>
            <w:t>☐</w:t>
          </w:r>
        </w:sdtContent>
      </w:sdt>
      <w:r w:rsidR="005E0FE8" w:rsidRPr="004B1D3C">
        <w:rPr>
          <w:kern w:val="22"/>
          <w:sz w:val="22"/>
          <w:szCs w:val="22"/>
        </w:rPr>
        <w:tab/>
      </w:r>
      <w:sdt>
        <w:sdtPr>
          <w:rPr>
            <w:kern w:val="22"/>
            <w:sz w:val="22"/>
            <w:szCs w:val="22"/>
          </w:rPr>
          <w:id w:val="1705133358"/>
          <w:placeholder>
            <w:docPart w:val="7CBF84E90581411FBF31C017919FA4BD"/>
          </w:placeholder>
        </w:sdtPr>
        <w:sdtEndPr/>
        <w:sdtContent>
          <w:r w:rsidR="003A7972">
            <w:rPr>
              <w:kern w:val="22"/>
              <w:sz w:val="22"/>
              <w:szCs w:val="22"/>
            </w:rPr>
            <w:fldChar w:fldCharType="begin">
              <w:ffData>
                <w:name w:val="Text8"/>
                <w:enabled/>
                <w:calcOnExit w:val="0"/>
                <w:statusText w:type="text" w:val="Insert name of Company making committment to place Trainees."/>
                <w:textInput>
                  <w:default w:val="Insert Company Name"/>
                </w:textInput>
              </w:ffData>
            </w:fldChar>
          </w:r>
          <w:r w:rsidR="003A7972">
            <w:rPr>
              <w:kern w:val="22"/>
              <w:sz w:val="22"/>
              <w:szCs w:val="22"/>
            </w:rPr>
            <w:instrText xml:space="preserve"> FORMTEXT </w:instrText>
          </w:r>
          <w:r w:rsidR="003A7972">
            <w:rPr>
              <w:kern w:val="22"/>
              <w:sz w:val="22"/>
              <w:szCs w:val="22"/>
            </w:rPr>
          </w:r>
          <w:r w:rsidR="003A7972">
            <w:rPr>
              <w:kern w:val="22"/>
              <w:sz w:val="22"/>
              <w:szCs w:val="22"/>
            </w:rPr>
            <w:fldChar w:fldCharType="separate"/>
          </w:r>
          <w:r w:rsidR="003A7972">
            <w:rPr>
              <w:noProof/>
              <w:kern w:val="22"/>
              <w:sz w:val="22"/>
              <w:szCs w:val="22"/>
            </w:rPr>
            <w:t>Insert Company Name</w:t>
          </w:r>
          <w:r w:rsidR="003A7972">
            <w:rPr>
              <w:kern w:val="22"/>
              <w:sz w:val="22"/>
              <w:szCs w:val="22"/>
            </w:rPr>
            <w:fldChar w:fldCharType="end"/>
          </w:r>
        </w:sdtContent>
      </w:sdt>
      <w:r w:rsidR="00CE088E" w:rsidRPr="004B1D3C">
        <w:rPr>
          <w:kern w:val="22"/>
          <w:sz w:val="22"/>
          <w:szCs w:val="22"/>
        </w:rPr>
        <w:t xml:space="preserve"> </w:t>
      </w:r>
      <w:r w:rsidR="004E3BB2" w:rsidRPr="004B1D3C">
        <w:rPr>
          <w:kern w:val="22"/>
          <w:sz w:val="22"/>
          <w:szCs w:val="22"/>
        </w:rPr>
        <w:t xml:space="preserve">agrees to </w:t>
      </w:r>
      <w:r w:rsidR="003763D1">
        <w:rPr>
          <w:kern w:val="22"/>
          <w:sz w:val="22"/>
          <w:szCs w:val="22"/>
        </w:rPr>
        <w:t xml:space="preserve">hire and </w:t>
      </w:r>
      <w:r w:rsidR="0080651D">
        <w:rPr>
          <w:kern w:val="22"/>
          <w:sz w:val="22"/>
          <w:szCs w:val="22"/>
        </w:rPr>
        <w:t xml:space="preserve">to </w:t>
      </w:r>
      <w:r w:rsidR="004E3BB2" w:rsidRPr="004B1D3C">
        <w:rPr>
          <w:kern w:val="22"/>
          <w:sz w:val="22"/>
          <w:szCs w:val="22"/>
        </w:rPr>
        <w:t xml:space="preserve">train </w:t>
      </w:r>
      <w:r w:rsidR="002063C7">
        <w:rPr>
          <w:kern w:val="22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Insert the count of Trainees"/>
            <w:textInput>
              <w:default w:val="Insert count"/>
            </w:textInput>
          </w:ffData>
        </w:fldChar>
      </w:r>
      <w:r w:rsidR="002063C7">
        <w:rPr>
          <w:kern w:val="22"/>
          <w:sz w:val="22"/>
          <w:szCs w:val="22"/>
        </w:rPr>
        <w:instrText xml:space="preserve"> FORMTEXT </w:instrText>
      </w:r>
      <w:r w:rsidR="002063C7">
        <w:rPr>
          <w:kern w:val="22"/>
          <w:sz w:val="22"/>
          <w:szCs w:val="22"/>
        </w:rPr>
      </w:r>
      <w:r w:rsidR="002063C7">
        <w:rPr>
          <w:kern w:val="22"/>
          <w:sz w:val="22"/>
          <w:szCs w:val="22"/>
        </w:rPr>
        <w:fldChar w:fldCharType="separate"/>
      </w:r>
      <w:r w:rsidR="002063C7">
        <w:rPr>
          <w:noProof/>
          <w:kern w:val="22"/>
          <w:sz w:val="22"/>
          <w:szCs w:val="22"/>
        </w:rPr>
        <w:t>Insert count</w:t>
      </w:r>
      <w:r w:rsidR="002063C7">
        <w:rPr>
          <w:kern w:val="22"/>
          <w:sz w:val="22"/>
          <w:szCs w:val="22"/>
        </w:rPr>
        <w:fldChar w:fldCharType="end"/>
      </w:r>
      <w:r w:rsidR="004E3BB2" w:rsidRPr="004B1D3C">
        <w:rPr>
          <w:kern w:val="22"/>
          <w:sz w:val="22"/>
          <w:szCs w:val="22"/>
        </w:rPr>
        <w:t xml:space="preserve"> unemployed workers </w:t>
      </w:r>
      <w:r w:rsidR="008D76E5">
        <w:rPr>
          <w:kern w:val="22"/>
          <w:sz w:val="22"/>
          <w:szCs w:val="22"/>
        </w:rPr>
        <w:t>at</w:t>
      </w:r>
      <w:r w:rsidR="004E3BB2" w:rsidRPr="004B1D3C">
        <w:rPr>
          <w:kern w:val="22"/>
          <w:sz w:val="22"/>
          <w:szCs w:val="22"/>
        </w:rPr>
        <w:t xml:space="preserve"> an average wage of $</w:t>
      </w:r>
      <w:r w:rsidR="002063C7">
        <w:rPr>
          <w:kern w:val="22"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Enter the Wage and Benefits value, in $XX.XX format."/>
            <w:textInput>
              <w:default w:val="Insert $XX.XX"/>
            </w:textInput>
          </w:ffData>
        </w:fldChar>
      </w:r>
      <w:r w:rsidR="002063C7">
        <w:rPr>
          <w:kern w:val="22"/>
          <w:sz w:val="22"/>
          <w:szCs w:val="22"/>
        </w:rPr>
        <w:instrText xml:space="preserve"> FORMTEXT </w:instrText>
      </w:r>
      <w:r w:rsidR="002063C7">
        <w:rPr>
          <w:kern w:val="22"/>
          <w:sz w:val="22"/>
          <w:szCs w:val="22"/>
        </w:rPr>
      </w:r>
      <w:r w:rsidR="002063C7">
        <w:rPr>
          <w:kern w:val="22"/>
          <w:sz w:val="22"/>
          <w:szCs w:val="22"/>
        </w:rPr>
        <w:fldChar w:fldCharType="separate"/>
      </w:r>
      <w:r w:rsidR="002063C7">
        <w:rPr>
          <w:noProof/>
          <w:kern w:val="22"/>
          <w:sz w:val="22"/>
          <w:szCs w:val="22"/>
        </w:rPr>
        <w:t>Insert $XX.XX</w:t>
      </w:r>
      <w:r w:rsidR="002063C7">
        <w:rPr>
          <w:kern w:val="22"/>
          <w:sz w:val="22"/>
          <w:szCs w:val="22"/>
        </w:rPr>
        <w:fldChar w:fldCharType="end"/>
      </w:r>
      <w:r w:rsidR="004E3BB2" w:rsidRPr="004B1D3C">
        <w:rPr>
          <w:kern w:val="22"/>
          <w:sz w:val="22"/>
          <w:szCs w:val="22"/>
        </w:rPr>
        <w:t xml:space="preserve"> per hour, plus benefits.</w:t>
      </w:r>
    </w:p>
    <w:p w14:paraId="1929FD5C" w14:textId="1382CEC5" w:rsidR="00B528C8" w:rsidRPr="004B1D3C" w:rsidRDefault="00C24113" w:rsidP="00212C41">
      <w:pPr>
        <w:pStyle w:val="BodyText"/>
        <w:spacing w:after="120"/>
        <w:ind w:hanging="1"/>
        <w:rPr>
          <w:kern w:val="22"/>
          <w:sz w:val="22"/>
          <w:szCs w:val="22"/>
        </w:rPr>
      </w:pPr>
      <w:sdt>
        <w:sdtPr>
          <w:rPr>
            <w:kern w:val="22"/>
            <w:sz w:val="22"/>
            <w:szCs w:val="22"/>
          </w:rPr>
          <w:id w:val="-1752876792"/>
          <w:placeholder>
            <w:docPart w:val="BDB06125A4804C7E942F1A3D5A623017"/>
          </w:placeholder>
        </w:sdtPr>
        <w:sdtEndPr/>
        <w:sdtContent>
          <w:r w:rsidR="003A7972">
            <w:rPr>
              <w:kern w:val="22"/>
              <w:sz w:val="22"/>
              <w:szCs w:val="22"/>
            </w:rPr>
            <w:fldChar w:fldCharType="begin">
              <w:ffData>
                <w:name w:val="Text8"/>
                <w:enabled/>
                <w:calcOnExit w:val="0"/>
                <w:statusText w:type="text" w:val="Insert name of Company making committment to place Trainees."/>
                <w:textInput>
                  <w:default w:val="Insert Company Name"/>
                </w:textInput>
              </w:ffData>
            </w:fldChar>
          </w:r>
          <w:r w:rsidR="003A7972">
            <w:rPr>
              <w:kern w:val="22"/>
              <w:sz w:val="22"/>
              <w:szCs w:val="22"/>
            </w:rPr>
            <w:instrText xml:space="preserve"> FORMTEXT </w:instrText>
          </w:r>
          <w:r w:rsidR="003A7972">
            <w:rPr>
              <w:kern w:val="22"/>
              <w:sz w:val="22"/>
              <w:szCs w:val="22"/>
            </w:rPr>
          </w:r>
          <w:r w:rsidR="003A7972">
            <w:rPr>
              <w:kern w:val="22"/>
              <w:sz w:val="22"/>
              <w:szCs w:val="22"/>
            </w:rPr>
            <w:fldChar w:fldCharType="separate"/>
          </w:r>
          <w:r w:rsidR="003A7972">
            <w:rPr>
              <w:noProof/>
              <w:kern w:val="22"/>
              <w:sz w:val="22"/>
              <w:szCs w:val="22"/>
            </w:rPr>
            <w:t>Insert Company Name</w:t>
          </w:r>
          <w:r w:rsidR="003A7972">
            <w:rPr>
              <w:kern w:val="22"/>
              <w:sz w:val="22"/>
              <w:szCs w:val="22"/>
            </w:rPr>
            <w:fldChar w:fldCharType="end"/>
          </w:r>
        </w:sdtContent>
      </w:sdt>
      <w:r w:rsidR="00B528C8" w:rsidRPr="004B1D3C">
        <w:rPr>
          <w:kern w:val="22"/>
          <w:sz w:val="22"/>
          <w:szCs w:val="22"/>
        </w:rPr>
        <w:t xml:space="preserve"> does not anticipate any circumstances, financial </w:t>
      </w:r>
      <w:r w:rsidR="009B0AC1" w:rsidRPr="004B1D3C">
        <w:rPr>
          <w:kern w:val="22"/>
          <w:sz w:val="22"/>
          <w:szCs w:val="22"/>
        </w:rPr>
        <w:t xml:space="preserve">or </w:t>
      </w:r>
      <w:r w:rsidR="00B528C8" w:rsidRPr="004B1D3C">
        <w:rPr>
          <w:kern w:val="22"/>
          <w:sz w:val="22"/>
          <w:szCs w:val="22"/>
        </w:rPr>
        <w:t>legal, barring the company from meeting its commitments as presented in the Workforce Equity Grant application and this letter.</w:t>
      </w:r>
    </w:p>
    <w:p w14:paraId="7AE963B9" w14:textId="77777777" w:rsidR="00B528C8" w:rsidRPr="006711CE" w:rsidRDefault="00B528C8" w:rsidP="00212C41">
      <w:pPr>
        <w:pStyle w:val="BodyText"/>
        <w:spacing w:after="120"/>
        <w:rPr>
          <w:kern w:val="22"/>
          <w:sz w:val="22"/>
          <w:szCs w:val="22"/>
        </w:rPr>
      </w:pPr>
      <w:r w:rsidRPr="006711CE">
        <w:rPr>
          <w:kern w:val="22"/>
          <w:sz w:val="22"/>
          <w:szCs w:val="22"/>
        </w:rPr>
        <w:t>Sincerely,</w:t>
      </w:r>
    </w:p>
    <w:p w14:paraId="2DF05DB5" w14:textId="7423DBA2" w:rsidR="00B528C8" w:rsidRDefault="00A46C09" w:rsidP="00212C41">
      <w:pPr>
        <w:pStyle w:val="BodyText"/>
        <w:tabs>
          <w:tab w:val="left" w:pos="6131"/>
        </w:tabs>
        <w:spacing w:after="120"/>
        <w:rPr>
          <w:sz w:val="22"/>
          <w:szCs w:val="22"/>
        </w:rPr>
      </w:pPr>
      <w:r>
        <w:rPr>
          <w:kern w:val="22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Insert signature of authorized signatory."/>
            <w:textInput>
              <w:default w:val="Insert signature"/>
            </w:textInput>
          </w:ffData>
        </w:fldChar>
      </w:r>
      <w:bookmarkStart w:id="7" w:name="Text1"/>
      <w:r>
        <w:rPr>
          <w:kern w:val="22"/>
          <w:sz w:val="22"/>
          <w:szCs w:val="22"/>
          <w:u w:val="single"/>
        </w:rPr>
        <w:instrText xml:space="preserve"> FORMTEXT </w:instrText>
      </w:r>
      <w:r>
        <w:rPr>
          <w:kern w:val="22"/>
          <w:sz w:val="22"/>
          <w:szCs w:val="22"/>
          <w:u w:val="single"/>
        </w:rPr>
      </w:r>
      <w:r>
        <w:rPr>
          <w:kern w:val="22"/>
          <w:sz w:val="22"/>
          <w:szCs w:val="22"/>
          <w:u w:val="single"/>
        </w:rPr>
        <w:fldChar w:fldCharType="separate"/>
      </w:r>
      <w:r>
        <w:rPr>
          <w:noProof/>
          <w:kern w:val="22"/>
          <w:sz w:val="22"/>
          <w:szCs w:val="22"/>
          <w:u w:val="single"/>
        </w:rPr>
        <w:t>Insert signature</w:t>
      </w:r>
      <w:r>
        <w:rPr>
          <w:kern w:val="22"/>
          <w:sz w:val="22"/>
          <w:szCs w:val="22"/>
          <w:u w:val="single"/>
        </w:rPr>
        <w:fldChar w:fldCharType="end"/>
      </w:r>
      <w:bookmarkEnd w:id="7"/>
      <w:r w:rsidR="00B528C8" w:rsidRPr="0001137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26830252"/>
          <w:placeholder>
            <w:docPart w:val="DefaultPlaceholder_-185401343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3A7972" w:rsidRPr="003A7972">
            <w:rPr>
              <w:rStyle w:val="PlaceholderText"/>
              <w:u w:val="single"/>
            </w:rPr>
            <w:t>Click or tap to enter a date.</w:t>
          </w:r>
        </w:sdtContent>
      </w:sdt>
    </w:p>
    <w:p w14:paraId="7947B314" w14:textId="5C0F3BBA" w:rsidR="00B528C8" w:rsidRDefault="003A7972" w:rsidP="00212C41">
      <w:pPr>
        <w:pStyle w:val="BodyText"/>
        <w:tabs>
          <w:tab w:val="left" w:pos="6131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Authorized </w:t>
      </w:r>
      <w:r w:rsidR="00B528C8">
        <w:rPr>
          <w:sz w:val="22"/>
          <w:szCs w:val="22"/>
        </w:rPr>
        <w:t>Signatory Name</w:t>
      </w:r>
      <w:r w:rsidR="00B528C8">
        <w:rPr>
          <w:sz w:val="22"/>
          <w:szCs w:val="22"/>
        </w:rPr>
        <w:tab/>
      </w:r>
      <w:r w:rsidR="00B528C8" w:rsidRPr="00011372">
        <w:rPr>
          <w:sz w:val="22"/>
          <w:szCs w:val="22"/>
        </w:rPr>
        <w:t>Date</w:t>
      </w:r>
    </w:p>
    <w:p w14:paraId="4EAE0DA9" w14:textId="4A0B06F5" w:rsidR="00B528C8" w:rsidRPr="00A2455D" w:rsidRDefault="00A46C09" w:rsidP="00212C41">
      <w:pPr>
        <w:pStyle w:val="BodyText"/>
        <w:tabs>
          <w:tab w:val="left" w:pos="6131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statusText w:type="text" w:val="Insert Title of Authorized Signatory."/>
            <w:textInput>
              <w:default w:val="Insert Title"/>
            </w:textInput>
          </w:ffData>
        </w:fldChar>
      </w:r>
      <w:bookmarkStart w:id="8" w:name="Text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Insert Title</w:t>
      </w:r>
      <w:r>
        <w:rPr>
          <w:sz w:val="22"/>
          <w:szCs w:val="22"/>
          <w:u w:val="single"/>
        </w:rPr>
        <w:fldChar w:fldCharType="end"/>
      </w:r>
      <w:bookmarkEnd w:id="8"/>
    </w:p>
    <w:p w14:paraId="064EEEEE" w14:textId="3AC69EF1" w:rsidR="00B528C8" w:rsidRDefault="003A7972" w:rsidP="00212C41">
      <w:pPr>
        <w:pStyle w:val="BodyText"/>
        <w:tabs>
          <w:tab w:val="left" w:pos="6131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Authorized </w:t>
      </w:r>
      <w:r w:rsidR="00B528C8">
        <w:rPr>
          <w:sz w:val="22"/>
          <w:szCs w:val="22"/>
        </w:rPr>
        <w:t xml:space="preserve">Signatory </w:t>
      </w:r>
      <w:r w:rsidR="00B528C8" w:rsidRPr="00011372">
        <w:rPr>
          <w:sz w:val="22"/>
          <w:szCs w:val="22"/>
        </w:rPr>
        <w:t>Title</w:t>
      </w:r>
    </w:p>
    <w:p w14:paraId="1D30CE78" w14:textId="2A758177" w:rsidR="00B528C8" w:rsidRPr="006D79E6" w:rsidRDefault="00C24113" w:rsidP="00212C41">
      <w:pPr>
        <w:pStyle w:val="BodyText"/>
        <w:tabs>
          <w:tab w:val="left" w:pos="6131"/>
        </w:tabs>
        <w:spacing w:after="120"/>
        <w:rPr>
          <w:sz w:val="22"/>
          <w:szCs w:val="22"/>
          <w:u w:val="single"/>
        </w:rPr>
      </w:pPr>
      <w:sdt>
        <w:sdtPr>
          <w:rPr>
            <w:kern w:val="22"/>
            <w:sz w:val="22"/>
            <w:szCs w:val="22"/>
            <w:u w:val="single"/>
          </w:rPr>
          <w:id w:val="-79991636"/>
          <w:placeholder>
            <w:docPart w:val="78313A7C3A484C92A0DB17865C36D3DE"/>
          </w:placeholder>
        </w:sdtPr>
        <w:sdtEndPr/>
        <w:sdtContent>
          <w:r w:rsidR="006D79E6" w:rsidRPr="006D79E6">
            <w:rPr>
              <w:kern w:val="22"/>
              <w:sz w:val="22"/>
              <w:szCs w:val="22"/>
              <w:u w:val="single"/>
            </w:rPr>
            <w:fldChar w:fldCharType="begin">
              <w:ffData>
                <w:name w:val="Text8"/>
                <w:enabled/>
                <w:calcOnExit w:val="0"/>
                <w:statusText w:type="text" w:val="Insert name of Company making committment to place Trainees."/>
                <w:textInput>
                  <w:default w:val="Insert Company Name"/>
                </w:textInput>
              </w:ffData>
            </w:fldChar>
          </w:r>
          <w:r w:rsidR="006D79E6" w:rsidRPr="006D79E6">
            <w:rPr>
              <w:kern w:val="22"/>
              <w:sz w:val="22"/>
              <w:szCs w:val="22"/>
              <w:u w:val="single"/>
            </w:rPr>
            <w:instrText xml:space="preserve"> FORMTEXT </w:instrText>
          </w:r>
          <w:r w:rsidR="006D79E6" w:rsidRPr="006D79E6">
            <w:rPr>
              <w:kern w:val="22"/>
              <w:sz w:val="22"/>
              <w:szCs w:val="22"/>
              <w:u w:val="single"/>
            </w:rPr>
          </w:r>
          <w:r w:rsidR="006D79E6" w:rsidRPr="006D79E6">
            <w:rPr>
              <w:kern w:val="22"/>
              <w:sz w:val="22"/>
              <w:szCs w:val="22"/>
              <w:u w:val="single"/>
            </w:rPr>
            <w:fldChar w:fldCharType="separate"/>
          </w:r>
          <w:r w:rsidR="006D79E6" w:rsidRPr="006D79E6">
            <w:rPr>
              <w:noProof/>
              <w:kern w:val="22"/>
              <w:sz w:val="22"/>
              <w:szCs w:val="22"/>
              <w:u w:val="single"/>
            </w:rPr>
            <w:t>Insert Company Name</w:t>
          </w:r>
          <w:r w:rsidR="006D79E6" w:rsidRPr="006D79E6">
            <w:rPr>
              <w:kern w:val="22"/>
              <w:sz w:val="22"/>
              <w:szCs w:val="22"/>
              <w:u w:val="single"/>
            </w:rPr>
            <w:fldChar w:fldCharType="end"/>
          </w:r>
        </w:sdtContent>
      </w:sdt>
    </w:p>
    <w:p w14:paraId="746D994C" w14:textId="77777777" w:rsidR="00B528C8" w:rsidRPr="00011372" w:rsidRDefault="00B528C8" w:rsidP="00212C41">
      <w:pPr>
        <w:pStyle w:val="BodyText"/>
        <w:tabs>
          <w:tab w:val="left" w:pos="6131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Placement Company </w:t>
      </w:r>
      <w:r w:rsidRPr="00011372">
        <w:rPr>
          <w:sz w:val="22"/>
          <w:szCs w:val="22"/>
        </w:rPr>
        <w:t>Name</w:t>
      </w:r>
    </w:p>
    <w:p w14:paraId="169373E9" w14:textId="58B4115E" w:rsidR="00091E9D" w:rsidRPr="00011372" w:rsidRDefault="00091E9D" w:rsidP="00212C41">
      <w:pPr>
        <w:pStyle w:val="BodyText"/>
        <w:tabs>
          <w:tab w:val="left" w:pos="6131"/>
        </w:tabs>
        <w:spacing w:after="120"/>
        <w:rPr>
          <w:sz w:val="22"/>
          <w:szCs w:val="22"/>
        </w:rPr>
      </w:pPr>
    </w:p>
    <w:sectPr w:rsidR="00091E9D" w:rsidRPr="00011372" w:rsidSect="003C0B9B">
      <w:headerReference w:type="defaul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DEC83" w14:textId="77777777" w:rsidR="00C24113" w:rsidRDefault="00C24113" w:rsidP="00A66B18">
      <w:pPr>
        <w:spacing w:before="0" w:after="0"/>
      </w:pPr>
      <w:r>
        <w:separator/>
      </w:r>
    </w:p>
  </w:endnote>
  <w:endnote w:type="continuationSeparator" w:id="0">
    <w:p w14:paraId="2072086F" w14:textId="77777777" w:rsidR="00C24113" w:rsidRDefault="00C2411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D4A2" w14:textId="77777777" w:rsidR="00C24113" w:rsidRDefault="00C24113" w:rsidP="00A66B18">
      <w:pPr>
        <w:spacing w:before="0" w:after="0"/>
      </w:pPr>
      <w:r>
        <w:separator/>
      </w:r>
    </w:p>
  </w:footnote>
  <w:footnote w:type="continuationSeparator" w:id="0">
    <w:p w14:paraId="6041B6A2" w14:textId="77777777" w:rsidR="00C24113" w:rsidRDefault="00C2411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37CF" w14:textId="410551BD" w:rsidR="0049277D" w:rsidRPr="008342E2" w:rsidRDefault="0049277D" w:rsidP="008342E2">
    <w:pPr>
      <w:pStyle w:val="Header"/>
      <w:ind w:left="0" w:right="0"/>
      <w:rPr>
        <w:rFonts w:ascii="Arial" w:hAnsi="Arial" w:cs="Arial"/>
        <w:b/>
        <w:bCs/>
        <w:vanish/>
        <w:color w:val="FF0000"/>
        <w:sz w:val="32"/>
        <w:szCs w:val="32"/>
      </w:rPr>
    </w:pPr>
    <w:r w:rsidRPr="008342E2">
      <w:rPr>
        <w:rFonts w:ascii="Arial" w:hAnsi="Arial" w:cs="Arial"/>
        <w:b/>
        <w:bCs/>
        <w:vanish/>
        <w:color w:val="FF0000"/>
        <w:sz w:val="32"/>
        <w:szCs w:val="32"/>
      </w:rPr>
      <w:t>PRINT COMPLETED TEMPLATE ON COMPANY LETTERHEAD</w:t>
    </w:r>
  </w:p>
  <w:p w14:paraId="5D645F12" w14:textId="18FBB481" w:rsidR="00875BA6" w:rsidRDefault="00875BA6">
    <w:pPr>
      <w:pStyle w:val="Header"/>
    </w:pPr>
  </w:p>
  <w:p w14:paraId="0B486CF1" w14:textId="1D52D300" w:rsidR="00B65811" w:rsidRDefault="00B65811">
    <w:pPr>
      <w:pStyle w:val="Header"/>
    </w:pPr>
  </w:p>
  <w:p w14:paraId="0D755D8D" w14:textId="6A92A6B0" w:rsidR="00B65811" w:rsidRDefault="00B65811">
    <w:pPr>
      <w:pStyle w:val="Header"/>
    </w:pPr>
  </w:p>
  <w:p w14:paraId="17119E2F" w14:textId="19EE284D" w:rsidR="00B65811" w:rsidRDefault="00B65811">
    <w:pPr>
      <w:pStyle w:val="Header"/>
    </w:pPr>
  </w:p>
  <w:p w14:paraId="608CC06D" w14:textId="77777777" w:rsidR="00B65811" w:rsidRDefault="00B6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5F0"/>
    <w:multiLevelType w:val="hybridMultilevel"/>
    <w:tmpl w:val="25243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0A35"/>
    <w:multiLevelType w:val="hybridMultilevel"/>
    <w:tmpl w:val="69A45824"/>
    <w:lvl w:ilvl="0" w:tplc="B24459E4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0AF4B686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DA64EE56">
      <w:numFmt w:val="bullet"/>
      <w:lvlText w:val="•"/>
      <w:lvlJc w:val="left"/>
      <w:pPr>
        <w:ind w:left="1032" w:hanging="360"/>
      </w:pPr>
      <w:rPr>
        <w:rFonts w:hint="default"/>
      </w:rPr>
    </w:lvl>
    <w:lvl w:ilvl="3" w:tplc="FF783A12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3BAE0F5E">
      <w:numFmt w:val="bullet"/>
      <w:lvlText w:val="•"/>
      <w:lvlJc w:val="left"/>
      <w:pPr>
        <w:ind w:left="1304" w:hanging="360"/>
      </w:pPr>
      <w:rPr>
        <w:rFonts w:hint="default"/>
      </w:rPr>
    </w:lvl>
    <w:lvl w:ilvl="5" w:tplc="F848737A">
      <w:numFmt w:val="bullet"/>
      <w:lvlText w:val="•"/>
      <w:lvlJc w:val="left"/>
      <w:pPr>
        <w:ind w:left="1441" w:hanging="360"/>
      </w:pPr>
      <w:rPr>
        <w:rFonts w:hint="default"/>
      </w:rPr>
    </w:lvl>
    <w:lvl w:ilvl="6" w:tplc="6F3A9FE6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BF2C6D6C">
      <w:numFmt w:val="bullet"/>
      <w:lvlText w:val="•"/>
      <w:lvlJc w:val="left"/>
      <w:pPr>
        <w:ind w:left="1713" w:hanging="360"/>
      </w:pPr>
      <w:rPr>
        <w:rFonts w:hint="default"/>
      </w:rPr>
    </w:lvl>
    <w:lvl w:ilvl="8" w:tplc="5E6EFBAE">
      <w:numFmt w:val="bullet"/>
      <w:lvlText w:val="•"/>
      <w:lvlJc w:val="left"/>
      <w:pPr>
        <w:ind w:left="1849" w:hanging="360"/>
      </w:pPr>
      <w:rPr>
        <w:rFonts w:hint="default"/>
      </w:rPr>
    </w:lvl>
  </w:abstractNum>
  <w:abstractNum w:abstractNumId="2" w15:restartNumberingAfterBreak="0">
    <w:nsid w:val="0DD316A8"/>
    <w:multiLevelType w:val="hybridMultilevel"/>
    <w:tmpl w:val="C3B2F758"/>
    <w:lvl w:ilvl="0" w:tplc="6C16019E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8A487C70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508EC168">
      <w:numFmt w:val="bullet"/>
      <w:lvlText w:val="•"/>
      <w:lvlJc w:val="left"/>
      <w:pPr>
        <w:ind w:left="1032" w:hanging="360"/>
      </w:pPr>
      <w:rPr>
        <w:rFonts w:hint="default"/>
      </w:rPr>
    </w:lvl>
    <w:lvl w:ilvl="3" w:tplc="60A62C76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252435D0">
      <w:numFmt w:val="bullet"/>
      <w:lvlText w:val="•"/>
      <w:lvlJc w:val="left"/>
      <w:pPr>
        <w:ind w:left="1304" w:hanging="360"/>
      </w:pPr>
      <w:rPr>
        <w:rFonts w:hint="default"/>
      </w:rPr>
    </w:lvl>
    <w:lvl w:ilvl="5" w:tplc="C0AAE1B0">
      <w:numFmt w:val="bullet"/>
      <w:lvlText w:val="•"/>
      <w:lvlJc w:val="left"/>
      <w:pPr>
        <w:ind w:left="1441" w:hanging="360"/>
      </w:pPr>
      <w:rPr>
        <w:rFonts w:hint="default"/>
      </w:rPr>
    </w:lvl>
    <w:lvl w:ilvl="6" w:tplc="D7C4FD0A"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FAFAF6C0">
      <w:numFmt w:val="bullet"/>
      <w:lvlText w:val="•"/>
      <w:lvlJc w:val="left"/>
      <w:pPr>
        <w:ind w:left="1713" w:hanging="360"/>
      </w:pPr>
      <w:rPr>
        <w:rFonts w:hint="default"/>
      </w:rPr>
    </w:lvl>
    <w:lvl w:ilvl="8" w:tplc="C0B47474">
      <w:numFmt w:val="bullet"/>
      <w:lvlText w:val="•"/>
      <w:lvlJc w:val="left"/>
      <w:pPr>
        <w:ind w:left="1849" w:hanging="360"/>
      </w:pPr>
      <w:rPr>
        <w:rFonts w:hint="default"/>
      </w:rPr>
    </w:lvl>
  </w:abstractNum>
  <w:abstractNum w:abstractNumId="3" w15:restartNumberingAfterBreak="0">
    <w:nsid w:val="22FA0A55"/>
    <w:multiLevelType w:val="multilevel"/>
    <w:tmpl w:val="24402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B861487"/>
    <w:multiLevelType w:val="hybridMultilevel"/>
    <w:tmpl w:val="4970E5E8"/>
    <w:lvl w:ilvl="0" w:tplc="ADAAFE6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2D5A3FD2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E8440F22">
      <w:numFmt w:val="bullet"/>
      <w:lvlText w:val="•"/>
      <w:lvlJc w:val="left"/>
      <w:pPr>
        <w:ind w:left="3195" w:hanging="360"/>
      </w:pPr>
      <w:rPr>
        <w:rFonts w:hint="default"/>
      </w:rPr>
    </w:lvl>
    <w:lvl w:ilvl="3" w:tplc="0E669D96">
      <w:numFmt w:val="bullet"/>
      <w:lvlText w:val="•"/>
      <w:lvlJc w:val="left"/>
      <w:pPr>
        <w:ind w:left="4111" w:hanging="360"/>
      </w:pPr>
      <w:rPr>
        <w:rFonts w:hint="default"/>
      </w:rPr>
    </w:lvl>
    <w:lvl w:ilvl="4" w:tplc="20CCA6E8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861668A8">
      <w:numFmt w:val="bullet"/>
      <w:lvlText w:val="•"/>
      <w:lvlJc w:val="left"/>
      <w:pPr>
        <w:ind w:left="5942" w:hanging="360"/>
      </w:pPr>
      <w:rPr>
        <w:rFonts w:hint="default"/>
      </w:rPr>
    </w:lvl>
    <w:lvl w:ilvl="6" w:tplc="859C2108"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B852A9B4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DC46FF6E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5" w15:restartNumberingAfterBreak="0">
    <w:nsid w:val="563D2022"/>
    <w:multiLevelType w:val="hybridMultilevel"/>
    <w:tmpl w:val="DF40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55D7"/>
    <w:multiLevelType w:val="hybridMultilevel"/>
    <w:tmpl w:val="D8CE098E"/>
    <w:lvl w:ilvl="0" w:tplc="DBD86C2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D92030C2">
      <w:numFmt w:val="bullet"/>
      <w:lvlText w:val="•"/>
      <w:lvlJc w:val="left"/>
      <w:pPr>
        <w:ind w:left="914" w:hanging="360"/>
      </w:pPr>
      <w:rPr>
        <w:rFonts w:hint="default"/>
      </w:rPr>
    </w:lvl>
    <w:lvl w:ilvl="2" w:tplc="D0B89842">
      <w:numFmt w:val="bullet"/>
      <w:lvlText w:val="•"/>
      <w:lvlJc w:val="left"/>
      <w:pPr>
        <w:ind w:left="1048" w:hanging="360"/>
      </w:pPr>
      <w:rPr>
        <w:rFonts w:hint="default"/>
      </w:rPr>
    </w:lvl>
    <w:lvl w:ilvl="3" w:tplc="944826A4"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E966A5D6"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9B64B910">
      <w:numFmt w:val="bullet"/>
      <w:lvlText w:val="•"/>
      <w:lvlJc w:val="left"/>
      <w:pPr>
        <w:ind w:left="1451" w:hanging="360"/>
      </w:pPr>
      <w:rPr>
        <w:rFonts w:hint="default"/>
      </w:rPr>
    </w:lvl>
    <w:lvl w:ilvl="6" w:tplc="4FFCD81E"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7F2C26E4">
      <w:numFmt w:val="bullet"/>
      <w:lvlText w:val="•"/>
      <w:lvlJc w:val="left"/>
      <w:pPr>
        <w:ind w:left="1719" w:hanging="360"/>
      </w:pPr>
      <w:rPr>
        <w:rFonts w:hint="default"/>
      </w:rPr>
    </w:lvl>
    <w:lvl w:ilvl="8" w:tplc="72BE71EE">
      <w:numFmt w:val="bullet"/>
      <w:lvlText w:val="•"/>
      <w:lvlJc w:val="left"/>
      <w:pPr>
        <w:ind w:left="1853" w:hanging="360"/>
      </w:pPr>
      <w:rPr>
        <w:rFonts w:hint="default"/>
      </w:rPr>
    </w:lvl>
  </w:abstractNum>
  <w:abstractNum w:abstractNumId="7" w15:restartNumberingAfterBreak="0">
    <w:nsid w:val="652A53EB"/>
    <w:multiLevelType w:val="hybridMultilevel"/>
    <w:tmpl w:val="4A1A18E8"/>
    <w:lvl w:ilvl="0" w:tplc="C414A52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B398484A">
      <w:numFmt w:val="bullet"/>
      <w:lvlText w:val="•"/>
      <w:lvlJc w:val="left"/>
      <w:pPr>
        <w:ind w:left="590" w:hanging="360"/>
      </w:pPr>
      <w:rPr>
        <w:rFonts w:hint="default"/>
      </w:rPr>
    </w:lvl>
    <w:lvl w:ilvl="2" w:tplc="B34E6478"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C2B8A0F2">
      <w:numFmt w:val="bullet"/>
      <w:lvlText w:val="•"/>
      <w:lvlJc w:val="left"/>
      <w:pPr>
        <w:ind w:left="930" w:hanging="360"/>
      </w:pPr>
      <w:rPr>
        <w:rFonts w:hint="default"/>
      </w:rPr>
    </w:lvl>
    <w:lvl w:ilvl="4" w:tplc="1696DF4C"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F4B0AF54">
      <w:numFmt w:val="bullet"/>
      <w:lvlText w:val="•"/>
      <w:lvlJc w:val="left"/>
      <w:pPr>
        <w:ind w:left="1271" w:hanging="360"/>
      </w:pPr>
      <w:rPr>
        <w:rFonts w:hint="default"/>
      </w:rPr>
    </w:lvl>
    <w:lvl w:ilvl="6" w:tplc="A5E4AB44">
      <w:numFmt w:val="bullet"/>
      <w:lvlText w:val="•"/>
      <w:lvlJc w:val="left"/>
      <w:pPr>
        <w:ind w:left="1441" w:hanging="360"/>
      </w:pPr>
      <w:rPr>
        <w:rFonts w:hint="default"/>
      </w:rPr>
    </w:lvl>
    <w:lvl w:ilvl="7" w:tplc="E7A2CA32">
      <w:numFmt w:val="bullet"/>
      <w:lvlText w:val="•"/>
      <w:lvlJc w:val="left"/>
      <w:pPr>
        <w:ind w:left="1611" w:hanging="360"/>
      </w:pPr>
      <w:rPr>
        <w:rFonts w:hint="default"/>
      </w:rPr>
    </w:lvl>
    <w:lvl w:ilvl="8" w:tplc="755856E8">
      <w:numFmt w:val="bullet"/>
      <w:lvlText w:val="•"/>
      <w:lvlJc w:val="left"/>
      <w:pPr>
        <w:ind w:left="1781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B2"/>
    <w:rsid w:val="00011372"/>
    <w:rsid w:val="0001237D"/>
    <w:rsid w:val="00014432"/>
    <w:rsid w:val="00026348"/>
    <w:rsid w:val="00083BAA"/>
    <w:rsid w:val="00091E9D"/>
    <w:rsid w:val="000B3700"/>
    <w:rsid w:val="000D1FCC"/>
    <w:rsid w:val="0010680C"/>
    <w:rsid w:val="001127E0"/>
    <w:rsid w:val="00120419"/>
    <w:rsid w:val="00124FF4"/>
    <w:rsid w:val="00130664"/>
    <w:rsid w:val="0014489F"/>
    <w:rsid w:val="00152B0B"/>
    <w:rsid w:val="00153207"/>
    <w:rsid w:val="001766D6"/>
    <w:rsid w:val="0017673B"/>
    <w:rsid w:val="0018238C"/>
    <w:rsid w:val="00192419"/>
    <w:rsid w:val="001B7AA0"/>
    <w:rsid w:val="001C270D"/>
    <w:rsid w:val="001C396D"/>
    <w:rsid w:val="001C4A78"/>
    <w:rsid w:val="001E2320"/>
    <w:rsid w:val="001E7FAE"/>
    <w:rsid w:val="002046BE"/>
    <w:rsid w:val="002063C7"/>
    <w:rsid w:val="00212C41"/>
    <w:rsid w:val="00214E28"/>
    <w:rsid w:val="00220AC3"/>
    <w:rsid w:val="0022103A"/>
    <w:rsid w:val="00264671"/>
    <w:rsid w:val="00272218"/>
    <w:rsid w:val="0028580E"/>
    <w:rsid w:val="002B3B45"/>
    <w:rsid w:val="002D23DE"/>
    <w:rsid w:val="002F0F85"/>
    <w:rsid w:val="002F4AF4"/>
    <w:rsid w:val="0030072C"/>
    <w:rsid w:val="00336CE0"/>
    <w:rsid w:val="00352B81"/>
    <w:rsid w:val="003546FF"/>
    <w:rsid w:val="003763D1"/>
    <w:rsid w:val="00394757"/>
    <w:rsid w:val="00394A33"/>
    <w:rsid w:val="003A0150"/>
    <w:rsid w:val="003A6E92"/>
    <w:rsid w:val="003A7972"/>
    <w:rsid w:val="003C0B9B"/>
    <w:rsid w:val="003C45AC"/>
    <w:rsid w:val="003D1EFB"/>
    <w:rsid w:val="003E24DF"/>
    <w:rsid w:val="00405C19"/>
    <w:rsid w:val="00411ED9"/>
    <w:rsid w:val="0041428F"/>
    <w:rsid w:val="0041560D"/>
    <w:rsid w:val="00431D5B"/>
    <w:rsid w:val="00431EBF"/>
    <w:rsid w:val="00472E66"/>
    <w:rsid w:val="0047458F"/>
    <w:rsid w:val="0048194A"/>
    <w:rsid w:val="004863CC"/>
    <w:rsid w:val="0049277D"/>
    <w:rsid w:val="004A2B0D"/>
    <w:rsid w:val="004B1D3C"/>
    <w:rsid w:val="004B4A27"/>
    <w:rsid w:val="004B642A"/>
    <w:rsid w:val="004B6522"/>
    <w:rsid w:val="004D0C31"/>
    <w:rsid w:val="004E3BB2"/>
    <w:rsid w:val="00531051"/>
    <w:rsid w:val="00535DC8"/>
    <w:rsid w:val="005729B9"/>
    <w:rsid w:val="00590E5B"/>
    <w:rsid w:val="005921C8"/>
    <w:rsid w:val="005A10D6"/>
    <w:rsid w:val="005C2210"/>
    <w:rsid w:val="005D0A42"/>
    <w:rsid w:val="005E0FE8"/>
    <w:rsid w:val="005E4FF1"/>
    <w:rsid w:val="005F28AE"/>
    <w:rsid w:val="0060683C"/>
    <w:rsid w:val="00615018"/>
    <w:rsid w:val="0062123A"/>
    <w:rsid w:val="006267F6"/>
    <w:rsid w:val="00646E75"/>
    <w:rsid w:val="00650EF6"/>
    <w:rsid w:val="006711CE"/>
    <w:rsid w:val="0068260F"/>
    <w:rsid w:val="00684D51"/>
    <w:rsid w:val="006B0E35"/>
    <w:rsid w:val="006C39ED"/>
    <w:rsid w:val="006D79E6"/>
    <w:rsid w:val="006E2081"/>
    <w:rsid w:val="006F6F10"/>
    <w:rsid w:val="00715B33"/>
    <w:rsid w:val="007244BC"/>
    <w:rsid w:val="00731C84"/>
    <w:rsid w:val="007703CE"/>
    <w:rsid w:val="00777531"/>
    <w:rsid w:val="00783E79"/>
    <w:rsid w:val="007A4329"/>
    <w:rsid w:val="007A4A92"/>
    <w:rsid w:val="007B1AB0"/>
    <w:rsid w:val="007B3803"/>
    <w:rsid w:val="007B5AE8"/>
    <w:rsid w:val="007C44B1"/>
    <w:rsid w:val="007D7B9D"/>
    <w:rsid w:val="007F456D"/>
    <w:rsid w:val="007F49E3"/>
    <w:rsid w:val="007F5192"/>
    <w:rsid w:val="007F680F"/>
    <w:rsid w:val="007F7E7B"/>
    <w:rsid w:val="0080651D"/>
    <w:rsid w:val="008202D4"/>
    <w:rsid w:val="008342E2"/>
    <w:rsid w:val="00841231"/>
    <w:rsid w:val="008625CC"/>
    <w:rsid w:val="00866028"/>
    <w:rsid w:val="00875BA6"/>
    <w:rsid w:val="0087651D"/>
    <w:rsid w:val="00884C74"/>
    <w:rsid w:val="008A6E7E"/>
    <w:rsid w:val="008B3386"/>
    <w:rsid w:val="008D4D09"/>
    <w:rsid w:val="008D76E5"/>
    <w:rsid w:val="008E4825"/>
    <w:rsid w:val="00902C9A"/>
    <w:rsid w:val="0093226B"/>
    <w:rsid w:val="00943C24"/>
    <w:rsid w:val="00957C83"/>
    <w:rsid w:val="00980B94"/>
    <w:rsid w:val="009822EA"/>
    <w:rsid w:val="009A41F6"/>
    <w:rsid w:val="009B0AC1"/>
    <w:rsid w:val="009C4F06"/>
    <w:rsid w:val="009C520A"/>
    <w:rsid w:val="009C663D"/>
    <w:rsid w:val="00A103EB"/>
    <w:rsid w:val="00A22538"/>
    <w:rsid w:val="00A2455D"/>
    <w:rsid w:val="00A26FE7"/>
    <w:rsid w:val="00A3213D"/>
    <w:rsid w:val="00A46C09"/>
    <w:rsid w:val="00A66B18"/>
    <w:rsid w:val="00A6783B"/>
    <w:rsid w:val="00A83B92"/>
    <w:rsid w:val="00A96CF8"/>
    <w:rsid w:val="00AA089B"/>
    <w:rsid w:val="00AA4303"/>
    <w:rsid w:val="00AA461D"/>
    <w:rsid w:val="00AB6C14"/>
    <w:rsid w:val="00AE1388"/>
    <w:rsid w:val="00AE21D6"/>
    <w:rsid w:val="00AF3982"/>
    <w:rsid w:val="00AF4CBB"/>
    <w:rsid w:val="00AF7FB1"/>
    <w:rsid w:val="00B01A8A"/>
    <w:rsid w:val="00B50294"/>
    <w:rsid w:val="00B528C8"/>
    <w:rsid w:val="00B57D6E"/>
    <w:rsid w:val="00B65811"/>
    <w:rsid w:val="00B94B43"/>
    <w:rsid w:val="00B95E8E"/>
    <w:rsid w:val="00BA74D3"/>
    <w:rsid w:val="00BE098F"/>
    <w:rsid w:val="00BE5DB5"/>
    <w:rsid w:val="00BF0C50"/>
    <w:rsid w:val="00C050CB"/>
    <w:rsid w:val="00C2220D"/>
    <w:rsid w:val="00C236D2"/>
    <w:rsid w:val="00C24113"/>
    <w:rsid w:val="00C57D8F"/>
    <w:rsid w:val="00C701F7"/>
    <w:rsid w:val="00C70786"/>
    <w:rsid w:val="00C860BB"/>
    <w:rsid w:val="00CC7D5F"/>
    <w:rsid w:val="00CE088E"/>
    <w:rsid w:val="00CE181A"/>
    <w:rsid w:val="00D10958"/>
    <w:rsid w:val="00D1230A"/>
    <w:rsid w:val="00D405AF"/>
    <w:rsid w:val="00D537CE"/>
    <w:rsid w:val="00D618C1"/>
    <w:rsid w:val="00D66593"/>
    <w:rsid w:val="00DD46E2"/>
    <w:rsid w:val="00DD524D"/>
    <w:rsid w:val="00DE6DA2"/>
    <w:rsid w:val="00DF2C11"/>
    <w:rsid w:val="00DF2D30"/>
    <w:rsid w:val="00E35FD0"/>
    <w:rsid w:val="00E4786A"/>
    <w:rsid w:val="00E55D74"/>
    <w:rsid w:val="00E6540C"/>
    <w:rsid w:val="00E65678"/>
    <w:rsid w:val="00E81E2A"/>
    <w:rsid w:val="00E87417"/>
    <w:rsid w:val="00ED550C"/>
    <w:rsid w:val="00EE0952"/>
    <w:rsid w:val="00EE79CF"/>
    <w:rsid w:val="00F16B7E"/>
    <w:rsid w:val="00F21583"/>
    <w:rsid w:val="00F43D08"/>
    <w:rsid w:val="00F534E0"/>
    <w:rsid w:val="00F6697C"/>
    <w:rsid w:val="00FA5DA2"/>
    <w:rsid w:val="00FB7B81"/>
    <w:rsid w:val="00FE0F43"/>
    <w:rsid w:val="00FE3DB5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5F29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BodyText">
    <w:name w:val="Body Text"/>
    <w:basedOn w:val="Normal"/>
    <w:link w:val="BodyTextChar"/>
    <w:uiPriority w:val="1"/>
    <w:qFormat/>
    <w:rsid w:val="004E3BB2"/>
    <w:pPr>
      <w:widowControl w:val="0"/>
      <w:autoSpaceDE w:val="0"/>
      <w:autoSpaceDN w:val="0"/>
      <w:spacing w:before="0" w:after="0"/>
      <w:ind w:left="0" w:right="0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3BB2"/>
    <w:rPr>
      <w:rFonts w:ascii="Arial" w:eastAsia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4E3BB2"/>
    <w:pPr>
      <w:widowControl w:val="0"/>
      <w:autoSpaceDE w:val="0"/>
      <w:autoSpaceDN w:val="0"/>
      <w:spacing w:before="55" w:after="0"/>
      <w:ind w:left="1920" w:right="0" w:hanging="361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E3BB2"/>
    <w:pPr>
      <w:widowControl w:val="0"/>
      <w:autoSpaceDE w:val="0"/>
      <w:autoSpaceDN w:val="0"/>
      <w:spacing w:before="0" w:after="0"/>
      <w:ind w:left="0" w:right="0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5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aitlhev\AppData\Local\Microsoft\Office\16.0\DTS\en-US%7b11105C02-2238-47D4-B003-D76753390077%7d\%7b4A599C04-8765-41A4-942D-A3EDEC708C7C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D3DD-265F-4BFD-B2D3-0FF05C32F516}"/>
      </w:docPartPr>
      <w:docPartBody>
        <w:p w:rsidR="00F4016D" w:rsidRDefault="004C0E4D">
          <w:r w:rsidRPr="00CD79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47CAFDA27E42C89577ABB08AB8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7AD5-AFFF-4C64-B04B-932D6D365A3A}"/>
      </w:docPartPr>
      <w:docPartBody>
        <w:p w:rsidR="00F4016D" w:rsidRDefault="004C0E4D" w:rsidP="004C0E4D">
          <w:pPr>
            <w:pStyle w:val="9F47CAFDA27E42C89577ABB08AB8F491"/>
          </w:pPr>
          <w:r w:rsidRPr="00CD79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BDB7-53A0-4D01-A77B-CD17136BD755}"/>
      </w:docPartPr>
      <w:docPartBody>
        <w:p w:rsidR="00F4016D" w:rsidRDefault="004C0E4D">
          <w:r w:rsidRPr="00EC2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A0E76F17446B897CA63FF8555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04B8-DBFB-43AC-8EC4-8027DDA94E54}"/>
      </w:docPartPr>
      <w:docPartBody>
        <w:p w:rsidR="00F4016D" w:rsidRDefault="004C0E4D" w:rsidP="004C0E4D">
          <w:pPr>
            <w:pStyle w:val="7C6A0E76F17446B897CA63FF85551447"/>
          </w:pPr>
          <w:r w:rsidRPr="00EC2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13A7C3A484C92A0DB17865C36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85CF-64C6-437A-B852-1610C27E8DAD}"/>
      </w:docPartPr>
      <w:docPartBody>
        <w:p w:rsidR="00F4016D" w:rsidRDefault="004C0E4D" w:rsidP="004C0E4D">
          <w:pPr>
            <w:pStyle w:val="78313A7C3A484C92A0DB17865C36D3DE"/>
          </w:pPr>
          <w:r w:rsidRPr="00EC2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F6472589C4E39BE57F8485B80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0C26-0061-4207-BE0F-EC20EB698E3D}"/>
      </w:docPartPr>
      <w:docPartBody>
        <w:p w:rsidR="00F4016D" w:rsidRDefault="004C0E4D" w:rsidP="004C0E4D">
          <w:pPr>
            <w:pStyle w:val="6D5F6472589C4E39BE57F8485B802347"/>
          </w:pPr>
          <w:r w:rsidRPr="00EC2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9688007D54A1284209FC8C168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C2DE-832E-4437-94EE-3B409CB6D8A4}"/>
      </w:docPartPr>
      <w:docPartBody>
        <w:p w:rsidR="00F4016D" w:rsidRDefault="004C0E4D" w:rsidP="004C0E4D">
          <w:pPr>
            <w:pStyle w:val="4BC9688007D54A1284209FC8C1688ABB"/>
          </w:pPr>
          <w:r w:rsidRPr="00EC2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F84E90581411FBF31C017919F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35C5-6B18-4264-A60B-23701DA580FA}"/>
      </w:docPartPr>
      <w:docPartBody>
        <w:p w:rsidR="00F4016D" w:rsidRDefault="004C0E4D" w:rsidP="004C0E4D">
          <w:pPr>
            <w:pStyle w:val="7CBF84E90581411FBF31C017919FA4BD"/>
          </w:pPr>
          <w:r w:rsidRPr="00EC2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06125A4804C7E942F1A3D5A62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B552-7324-44BB-B2C1-58B572167E70}"/>
      </w:docPartPr>
      <w:docPartBody>
        <w:p w:rsidR="00F4016D" w:rsidRDefault="004C0E4D" w:rsidP="004C0E4D">
          <w:pPr>
            <w:pStyle w:val="BDB06125A4804C7E942F1A3D5A623017"/>
          </w:pPr>
          <w:r w:rsidRPr="00EC2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D"/>
    <w:rsid w:val="004C0E4D"/>
    <w:rsid w:val="00B97242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E4D"/>
    <w:rPr>
      <w:color w:val="808080"/>
    </w:rPr>
  </w:style>
  <w:style w:type="paragraph" w:customStyle="1" w:styleId="9F47CAFDA27E42C89577ABB08AB8F491">
    <w:name w:val="9F47CAFDA27E42C89577ABB08AB8F491"/>
    <w:rsid w:val="004C0E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7C6A0E76F17446B897CA63FF85551447">
    <w:name w:val="7C6A0E76F17446B897CA63FF85551447"/>
    <w:rsid w:val="004C0E4D"/>
  </w:style>
  <w:style w:type="paragraph" w:customStyle="1" w:styleId="78313A7C3A484C92A0DB17865C36D3DE">
    <w:name w:val="78313A7C3A484C92A0DB17865C36D3DE"/>
    <w:rsid w:val="004C0E4D"/>
  </w:style>
  <w:style w:type="paragraph" w:customStyle="1" w:styleId="6D5F6472589C4E39BE57F8485B802347">
    <w:name w:val="6D5F6472589C4E39BE57F8485B802347"/>
    <w:rsid w:val="004C0E4D"/>
  </w:style>
  <w:style w:type="paragraph" w:customStyle="1" w:styleId="4BC9688007D54A1284209FC8C1688ABB">
    <w:name w:val="4BC9688007D54A1284209FC8C1688ABB"/>
    <w:rsid w:val="004C0E4D"/>
  </w:style>
  <w:style w:type="paragraph" w:customStyle="1" w:styleId="7CBF84E90581411FBF31C017919FA4BD">
    <w:name w:val="7CBF84E90581411FBF31C017919FA4BD"/>
    <w:rsid w:val="004C0E4D"/>
  </w:style>
  <w:style w:type="paragraph" w:customStyle="1" w:styleId="BDB06125A4804C7E942F1A3D5A623017">
    <w:name w:val="BDB06125A4804C7E942F1A3D5A623017"/>
    <w:rsid w:val="004C0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{4A599C04-8765-41A4-942D-A3EDEC708C7C}tf56348247_win32.dotx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Equity Employer Placement Partner Laetter of Commitment Template</dc:title>
  <dc:subject/>
  <dc:creator/>
  <cp:keywords/>
  <dc:description/>
  <cp:lastModifiedBy/>
  <cp:revision>1</cp:revision>
  <dcterms:created xsi:type="dcterms:W3CDTF">2021-07-29T17:52:00Z</dcterms:created>
  <dcterms:modified xsi:type="dcterms:W3CDTF">2021-08-23T15:40:00Z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